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1BE7" w:rsidRDefault="00531B88" w:rsidP="00C35277">
      <w:pPr>
        <w:spacing w:after="0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10691495" cy="6110605"/>
                <wp:effectExtent l="0" t="0" r="5080" b="8255"/>
                <wp:wrapNone/>
                <wp:docPr id="1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1495" cy="6110605"/>
                          <a:chOff x="0" y="1440"/>
                          <a:chExt cx="12240" cy="12959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5B0" w:rsidRPr="007705B0" w:rsidRDefault="007705B0">
                              <w:pPr>
                                <w:spacing w:after="0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7705B0"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en-US"/>
                                </w:rPr>
                                <w:t>Istituto Comprensivo Statale “Antonio Gramsci” – Lodi Vecchio</w:t>
                              </w:r>
                            </w:p>
                            <w:p w:rsidR="007705B0" w:rsidRPr="007705B0" w:rsidRDefault="007705B0">
                              <w:pPr>
                                <w:spacing w:after="0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5B0" w:rsidRPr="007705B0" w:rsidRDefault="007705B0">
                              <w:pPr>
                                <w:jc w:val="right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7705B0">
                                <w:rPr>
                                  <w:sz w:val="72"/>
                                  <w:szCs w:val="72"/>
                                </w:rPr>
                                <w:t>A.s. 2017/2018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5B0" w:rsidRDefault="007705B0">
                              <w:pPr>
                                <w:spacing w:after="0"/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</w:p>
                            <w:p w:rsidR="007705B0" w:rsidRDefault="007705B0">
                              <w:pPr>
                                <w:spacing w:after="0"/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</w:p>
                            <w:p w:rsidR="007705B0" w:rsidRDefault="007705B0">
                              <w:pPr>
                                <w:spacing w:after="0"/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</w:p>
                            <w:p w:rsidR="007705B0" w:rsidRPr="007705B0" w:rsidRDefault="00A51FC3">
                              <w:pPr>
                                <w:spacing w:after="0"/>
                                <w:rPr>
                                  <w:b/>
                                  <w:bCs/>
                                  <w:color w:val="44546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44546A"/>
                                  <w:sz w:val="72"/>
                                  <w:szCs w:val="72"/>
                                  <w:lang w:eastAsia="en-US"/>
                                </w:rPr>
                                <w:t>Curricola</w:t>
                              </w:r>
                              <w:r w:rsidR="007705B0" w:rsidRPr="007705B0">
                                <w:rPr>
                                  <w:rFonts w:cs="Times New Roman"/>
                                  <w:b/>
                                  <w:bCs/>
                                  <w:color w:val="44546A"/>
                                  <w:sz w:val="72"/>
                                  <w:szCs w:val="72"/>
                                  <w:lang w:eastAsia="en-US"/>
                                </w:rPr>
                                <w:t xml:space="preserve"> verticale di </w:t>
                              </w:r>
                              <w:r w:rsidR="00EC4269">
                                <w:rPr>
                                  <w:rFonts w:cs="Times New Roman"/>
                                  <w:b/>
                                  <w:bCs/>
                                  <w:color w:val="44546A"/>
                                  <w:sz w:val="72"/>
                                  <w:szCs w:val="72"/>
                                  <w:lang w:eastAsia="en-US"/>
                                </w:rPr>
                                <w:t>MATEMATICA</w:t>
                              </w:r>
                            </w:p>
                            <w:p w:rsidR="007705B0" w:rsidRPr="007705B0" w:rsidRDefault="007705B0" w:rsidP="007705B0">
                              <w:pPr>
                                <w:rPr>
                                  <w:b/>
                                  <w:bCs/>
                                  <w:color w:val="5B9BD5"/>
                                  <w:sz w:val="40"/>
                                  <w:szCs w:val="40"/>
                                </w:rPr>
                              </w:pPr>
                              <w:r w:rsidRPr="007705B0">
                                <w:rPr>
                                  <w:b/>
                                  <w:bCs/>
                                  <w:color w:val="5B9BD5"/>
                                  <w:sz w:val="40"/>
                                  <w:szCs w:val="40"/>
                                </w:rPr>
                                <w:t>Scuola dell’infanzia – Scuola primaria – Scuola secondaria di I grado</w:t>
                              </w:r>
                            </w:p>
                            <w:p w:rsidR="007705B0" w:rsidRPr="007705B0" w:rsidRDefault="007705B0" w:rsidP="007705B0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</w:p>
                            <w:p w:rsidR="007705B0" w:rsidRPr="007705B0" w:rsidRDefault="007705B0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po 3" o:spid="_x0000_s1026" style="position:absolute;margin-left:0;margin-top:0;width:841.85pt;height:481.1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7705B0" w:rsidRPr="007705B0" w:rsidRDefault="007705B0">
                        <w:pPr>
                          <w:spacing w:after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7705B0">
                          <w:rPr>
                            <w:rFonts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en-US"/>
                          </w:rPr>
                          <w:t>Istituto Comprensivo Statale “Antonio Gramsci” – Lodi Vecchio</w:t>
                        </w:r>
                      </w:p>
                      <w:p w:rsidR="007705B0" w:rsidRPr="007705B0" w:rsidRDefault="007705B0">
                        <w:pPr>
                          <w:spacing w:after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7705B0" w:rsidRPr="007705B0" w:rsidRDefault="007705B0">
                        <w:pPr>
                          <w:jc w:val="right"/>
                          <w:rPr>
                            <w:sz w:val="72"/>
                            <w:szCs w:val="72"/>
                          </w:rPr>
                        </w:pPr>
                        <w:r w:rsidRPr="007705B0">
                          <w:rPr>
                            <w:sz w:val="72"/>
                            <w:szCs w:val="72"/>
                          </w:rPr>
                          <w:t>A.s. 2017/2018</w:t>
                        </w:r>
                      </w:p>
                    </w:txbxContent>
                  </v:textbox>
                </v:rect>
                <v:rect id="Rectangle 31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p w:rsidR="007705B0" w:rsidRDefault="007705B0">
                        <w:pPr>
                          <w:spacing w:after="0"/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</w:p>
                      <w:p w:rsidR="007705B0" w:rsidRDefault="007705B0">
                        <w:pPr>
                          <w:spacing w:after="0"/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</w:p>
                      <w:p w:rsidR="007705B0" w:rsidRDefault="007705B0">
                        <w:pPr>
                          <w:spacing w:after="0"/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</w:p>
                      <w:p w:rsidR="007705B0" w:rsidRPr="007705B0" w:rsidRDefault="00A51FC3">
                        <w:pPr>
                          <w:spacing w:after="0"/>
                          <w:rPr>
                            <w:b/>
                            <w:bCs/>
                            <w:color w:val="44546A"/>
                            <w:sz w:val="72"/>
                            <w:szCs w:val="72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44546A"/>
                            <w:sz w:val="72"/>
                            <w:szCs w:val="72"/>
                            <w:lang w:eastAsia="en-US"/>
                          </w:rPr>
                          <w:t>Curricola</w:t>
                        </w:r>
                        <w:r w:rsidR="007705B0" w:rsidRPr="007705B0">
                          <w:rPr>
                            <w:rFonts w:cs="Times New Roman"/>
                            <w:b/>
                            <w:bCs/>
                            <w:color w:val="44546A"/>
                            <w:sz w:val="72"/>
                            <w:szCs w:val="72"/>
                            <w:lang w:eastAsia="en-US"/>
                          </w:rPr>
                          <w:t xml:space="preserve"> verticale di </w:t>
                        </w:r>
                        <w:r w:rsidR="00EC4269">
                          <w:rPr>
                            <w:rFonts w:cs="Times New Roman"/>
                            <w:b/>
                            <w:bCs/>
                            <w:color w:val="44546A"/>
                            <w:sz w:val="72"/>
                            <w:szCs w:val="72"/>
                            <w:lang w:eastAsia="en-US"/>
                          </w:rPr>
                          <w:t>MATEMATICA</w:t>
                        </w:r>
                      </w:p>
                      <w:p w:rsidR="007705B0" w:rsidRPr="007705B0" w:rsidRDefault="007705B0" w:rsidP="007705B0">
                        <w:pPr>
                          <w:rPr>
                            <w:b/>
                            <w:bCs/>
                            <w:color w:val="5B9BD5"/>
                            <w:sz w:val="40"/>
                            <w:szCs w:val="40"/>
                          </w:rPr>
                        </w:pPr>
                        <w:r w:rsidRPr="007705B0">
                          <w:rPr>
                            <w:b/>
                            <w:bCs/>
                            <w:color w:val="5B9BD5"/>
                            <w:sz w:val="40"/>
                            <w:szCs w:val="40"/>
                          </w:rPr>
                          <w:t>Scuola dell’infanzia – Scuola primaria – Scuola secondaria di I grado</w:t>
                        </w:r>
                      </w:p>
                      <w:p w:rsidR="007705B0" w:rsidRPr="007705B0" w:rsidRDefault="007705B0" w:rsidP="007705B0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  </w:t>
                        </w:r>
                      </w:p>
                      <w:p w:rsidR="007705B0" w:rsidRPr="007705B0" w:rsidRDefault="007705B0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7705B0">
        <w:rPr>
          <w:rFonts w:ascii="Times New Roman" w:hAnsi="Times New Roman" w:cs="Times New Roman"/>
          <w:b/>
          <w:sz w:val="30"/>
          <w:szCs w:val="30"/>
          <w:lang w:eastAsia="en-US"/>
        </w:rPr>
        <w:br w:type="page"/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199"/>
        <w:gridCol w:w="4039"/>
        <w:gridCol w:w="4039"/>
        <w:gridCol w:w="4039"/>
        <w:gridCol w:w="6"/>
      </w:tblGrid>
      <w:tr w:rsidR="00D81468" w:rsidRPr="00875B3C" w:rsidTr="00D559A4">
        <w:trPr>
          <w:gridAfter w:val="1"/>
          <w:wAfter w:w="6" w:type="dxa"/>
        </w:trPr>
        <w:tc>
          <w:tcPr>
            <w:tcW w:w="1839" w:type="dxa"/>
            <w:shd w:val="clear" w:color="auto" w:fill="auto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Livello</w:t>
            </w:r>
          </w:p>
          <w:p w:rsidR="00D81468" w:rsidRPr="00875B3C" w:rsidRDefault="00D81468" w:rsidP="00433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6" w:type="dxa"/>
            <w:gridSpan w:val="4"/>
            <w:shd w:val="clear" w:color="auto" w:fill="C6D9F1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DELL’INFANZIA</w:t>
            </w:r>
          </w:p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PRIMARIA</w:t>
            </w:r>
          </w:p>
        </w:tc>
      </w:tr>
      <w:tr w:rsidR="00D81468" w:rsidRPr="00875B3C" w:rsidTr="00D559A4">
        <w:trPr>
          <w:gridAfter w:val="1"/>
          <w:wAfter w:w="6" w:type="dxa"/>
          <w:trHeight w:val="1602"/>
        </w:trPr>
        <w:tc>
          <w:tcPr>
            <w:tcW w:w="1839" w:type="dxa"/>
            <w:shd w:val="clear" w:color="auto" w:fill="auto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6" w:type="dxa"/>
            <w:gridSpan w:val="4"/>
            <w:shd w:val="clear" w:color="auto" w:fill="auto"/>
            <w:vAlign w:val="center"/>
          </w:tcPr>
          <w:p w:rsidR="00D81468" w:rsidRDefault="00D81468" w:rsidP="00945CCE">
            <w:pPr>
              <w:numPr>
                <w:ilvl w:val="0"/>
                <w:numId w:val="1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  <w:color w:val="000000"/>
              </w:rPr>
              <w:t xml:space="preserve">L’alunno comprende ed esprime concetti, pensieri, sentimenti e opinioni in forma orale. </w:t>
            </w:r>
          </w:p>
          <w:p w:rsidR="00D81468" w:rsidRDefault="00D81468" w:rsidP="00945CCE">
            <w:pPr>
              <w:numPr>
                <w:ilvl w:val="0"/>
                <w:numId w:val="1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  <w:color w:val="000000"/>
              </w:rPr>
              <w:t>Inizia ad affinare il pensiero matematico innato per risolvere una serie di problemi in situazioni quotidiane.</w:t>
            </w:r>
          </w:p>
          <w:p w:rsidR="00D81468" w:rsidRDefault="00D81468" w:rsidP="00945CCE">
            <w:pPr>
              <w:numPr>
                <w:ilvl w:val="0"/>
                <w:numId w:val="1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  <w:color w:val="000000"/>
              </w:rPr>
              <w:t xml:space="preserve">Consolida la motivazione e la fiducia, che sono elementi essenziali per affinare l’abilità di organizzare il proprio apprendimento. </w:t>
            </w:r>
          </w:p>
          <w:p w:rsidR="00D81468" w:rsidRDefault="00D81468" w:rsidP="00945CCE">
            <w:pPr>
              <w:numPr>
                <w:ilvl w:val="0"/>
                <w:numId w:val="1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  <w:color w:val="000000"/>
              </w:rPr>
              <w:t>É in grado di applicare le sue conoscenze e abilità pregresse nella vita quotidiana.</w:t>
            </w:r>
          </w:p>
          <w:p w:rsidR="00D81468" w:rsidRPr="004F3ACF" w:rsidRDefault="00D81468" w:rsidP="00945CCE">
            <w:pPr>
              <w:numPr>
                <w:ilvl w:val="0"/>
                <w:numId w:val="1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  <w:color w:val="000000"/>
              </w:rPr>
              <w:t>Acquisisce la capacità di tradurre le idee in azione, sviluppando la creatività, pianificando nel tempo le fasi di un progetto.</w:t>
            </w:r>
          </w:p>
        </w:tc>
      </w:tr>
      <w:tr w:rsidR="00D81468" w:rsidRPr="00875B3C" w:rsidTr="00D559A4">
        <w:trPr>
          <w:gridAfter w:val="1"/>
          <w:wAfter w:w="6" w:type="dxa"/>
        </w:trPr>
        <w:tc>
          <w:tcPr>
            <w:tcW w:w="1839" w:type="dxa"/>
            <w:shd w:val="clear" w:color="auto" w:fill="auto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6" w:type="dxa"/>
            <w:gridSpan w:val="4"/>
            <w:shd w:val="clear" w:color="auto" w:fill="EEECE1"/>
            <w:vAlign w:val="center"/>
          </w:tcPr>
          <w:p w:rsidR="00D81468" w:rsidRPr="00875B3C" w:rsidRDefault="00D81468" w:rsidP="004F3ACF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781345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Numeri</w:t>
            </w:r>
          </w:p>
        </w:tc>
      </w:tr>
      <w:tr w:rsidR="00D81468" w:rsidRPr="00875B3C" w:rsidTr="00D559A4">
        <w:trPr>
          <w:gridAfter w:val="1"/>
          <w:wAfter w:w="6" w:type="dxa"/>
          <w:trHeight w:val="1279"/>
        </w:trPr>
        <w:tc>
          <w:tcPr>
            <w:tcW w:w="1839" w:type="dxa"/>
            <w:shd w:val="clear" w:color="auto" w:fill="auto"/>
          </w:tcPr>
          <w:p w:rsidR="00D81468" w:rsidRPr="00875B3C" w:rsidRDefault="00D81468" w:rsidP="00D8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6" w:type="dxa"/>
            <w:gridSpan w:val="4"/>
            <w:shd w:val="clear" w:color="auto" w:fill="auto"/>
            <w:vAlign w:val="center"/>
          </w:tcPr>
          <w:p w:rsidR="00D81468" w:rsidRPr="004F3ACF" w:rsidRDefault="00D81468" w:rsidP="00945CCE">
            <w:pPr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ind w:left="459" w:right="170"/>
              <w:rPr>
                <w:rFonts w:ascii="Times New Roman" w:eastAsia="Times New Roman" w:hAnsi="Times New Roman" w:cs="Times New Roman"/>
                <w:lang w:eastAsia="it-IT"/>
              </w:rPr>
            </w:pPr>
            <w:r w:rsidRPr="0010495A">
              <w:rPr>
                <w:rFonts w:ascii="Times New Roman" w:eastAsia="Times New Roman" w:hAnsi="Times New Roman" w:cs="Times New Roman"/>
                <w:lang w:eastAsia="it-IT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  <w:p w:rsidR="00D81468" w:rsidRPr="004F3ACF" w:rsidRDefault="00D81468" w:rsidP="00945CCE">
            <w:pPr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ind w:left="459" w:right="170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10495A">
              <w:rPr>
                <w:rFonts w:ascii="Times New Roman" w:eastAsia="Times New Roman" w:hAnsi="Times New Roman" w:cs="Times New Roman"/>
                <w:lang w:eastAsia="it-IT"/>
              </w:rPr>
              <w:t>Ha familiarità sia con le strategie del contare e dell’operare con i numeri sia con quelle necessarie per eseguire le prime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misurazioni di lunghezze, pesi</w:t>
            </w:r>
            <w:r w:rsidRPr="0010495A">
              <w:rPr>
                <w:rFonts w:ascii="Times New Roman" w:eastAsia="Times New Roman" w:hAnsi="Times New Roman" w:cs="Times New Roman"/>
                <w:lang w:eastAsia="it-IT"/>
              </w:rPr>
              <w:t xml:space="preserve"> e altre quantità.</w:t>
            </w:r>
          </w:p>
        </w:tc>
      </w:tr>
      <w:tr w:rsidR="00D559A4" w:rsidRPr="00D253E7" w:rsidTr="007A32E7">
        <w:trPr>
          <w:gridAfter w:val="1"/>
          <w:wAfter w:w="6" w:type="dxa"/>
          <w:trHeight w:val="465"/>
        </w:trPr>
        <w:tc>
          <w:tcPr>
            <w:tcW w:w="16155" w:type="dxa"/>
            <w:gridSpan w:val="5"/>
            <w:shd w:val="clear" w:color="auto" w:fill="auto"/>
            <w:vAlign w:val="center"/>
          </w:tcPr>
          <w:p w:rsidR="00D559A4" w:rsidRPr="007A32E7" w:rsidRDefault="007A32E7" w:rsidP="007A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D559A4" w:rsidRPr="00D253E7" w:rsidTr="00D559A4">
        <w:trPr>
          <w:gridAfter w:val="1"/>
          <w:wAfter w:w="6" w:type="dxa"/>
        </w:trPr>
        <w:tc>
          <w:tcPr>
            <w:tcW w:w="4038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39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559A4" w:rsidRPr="00D253E7" w:rsidTr="00D559A4">
        <w:trPr>
          <w:gridAfter w:val="1"/>
          <w:wAfter w:w="6" w:type="dxa"/>
        </w:trPr>
        <w:tc>
          <w:tcPr>
            <w:tcW w:w="4038" w:type="dxa"/>
            <w:gridSpan w:val="2"/>
            <w:shd w:val="clear" w:color="auto" w:fill="auto"/>
          </w:tcPr>
          <w:p w:rsidR="00D559A4" w:rsidRPr="0010495A" w:rsidRDefault="00D559A4" w:rsidP="00945CCE">
            <w:pPr>
              <w:numPr>
                <w:ilvl w:val="0"/>
                <w:numId w:val="10"/>
              </w:numPr>
              <w:autoSpaceDE w:val="0"/>
              <w:spacing w:before="240"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Compiere classificazioni raggruppando e contando gli oggetti in base a due</w:t>
            </w:r>
            <w:r w:rsidR="000A17C1" w:rsidRPr="0010495A">
              <w:rPr>
                <w:rFonts w:ascii="Times New Roman" w:hAnsi="Times New Roman" w:cs="Times New Roman"/>
                <w:bCs/>
              </w:rPr>
              <w:t xml:space="preserve"> </w:t>
            </w:r>
            <w:r w:rsidRPr="0010495A">
              <w:rPr>
                <w:rFonts w:ascii="Times New Roman" w:hAnsi="Times New Roman" w:cs="Times New Roman"/>
                <w:bCs/>
              </w:rPr>
              <w:t>caratteristiche motivando l’operazione.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/>
            </w:pPr>
          </w:p>
          <w:p w:rsidR="00D559A4" w:rsidRPr="0010495A" w:rsidRDefault="000A17C1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Comprendere, utilizzare correttamente e</w:t>
            </w:r>
            <w:r>
              <w:t xml:space="preserve"> </w:t>
            </w:r>
            <w:r w:rsidRPr="0010495A">
              <w:rPr>
                <w:rFonts w:ascii="Times New Roman" w:hAnsi="Times New Roman" w:cs="Times New Roman"/>
                <w:bCs/>
              </w:rPr>
              <w:t>spiegare i</w:t>
            </w:r>
            <w:r>
              <w:t xml:space="preserve"> </w:t>
            </w:r>
            <w:r w:rsidRPr="0010495A">
              <w:rPr>
                <w:rFonts w:ascii="Times New Roman" w:hAnsi="Times New Roman" w:cs="Times New Roman"/>
                <w:bCs/>
              </w:rPr>
              <w:t>quantificatori:</w:t>
            </w:r>
            <w:r>
              <w:t xml:space="preserve"> </w:t>
            </w:r>
            <w:r w:rsidRPr="0010495A">
              <w:rPr>
                <w:rFonts w:ascii="Times New Roman" w:hAnsi="Times New Roman" w:cs="Times New Roman"/>
                <w:bCs/>
              </w:rPr>
              <w:t>tutti, uno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10495A">
              <w:rPr>
                <w:rFonts w:ascii="Times New Roman" w:hAnsi="Times New Roman" w:cs="Times New Roman"/>
                <w:bCs/>
              </w:rPr>
              <w:t xml:space="preserve"> nessuno.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/>
              <w:rPr>
                <w:rFonts w:ascii="Times New Roman" w:hAnsi="Times New Roman" w:cs="Times New Roman"/>
                <w:bCs/>
              </w:rPr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Riconoscere e</w:t>
            </w:r>
            <w:r>
              <w:t xml:space="preserve"> </w:t>
            </w:r>
            <w:r w:rsidRPr="0010495A">
              <w:rPr>
                <w:rFonts w:ascii="Times New Roman" w:hAnsi="Times New Roman" w:cs="Times New Roman"/>
                <w:bCs/>
              </w:rPr>
              <w:t>spiegare due</w:t>
            </w:r>
            <w:r>
              <w:t xml:space="preserve"> </w:t>
            </w:r>
            <w:r w:rsidRPr="0010495A">
              <w:rPr>
                <w:rFonts w:ascii="Times New Roman" w:hAnsi="Times New Roman" w:cs="Times New Roman"/>
                <w:bCs/>
              </w:rPr>
              <w:t>insiemi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equipotenti 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non </w:t>
            </w:r>
            <w:r w:rsidRPr="00B420E3">
              <w:rPr>
                <w:rFonts w:ascii="Times New Roman" w:hAnsi="Times New Roman" w:cs="Times New Roman"/>
                <w:bCs/>
              </w:rPr>
              <w:t>equipotenti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(maggiore,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uguale 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minore)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/>
            </w:pPr>
          </w:p>
          <w:p w:rsidR="00D559A4" w:rsidRPr="00B420E3" w:rsidRDefault="000A17C1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Compiere</w:t>
            </w:r>
            <w:r>
              <w:t xml:space="preserve"> </w:t>
            </w:r>
            <w:r w:rsidRPr="0010495A">
              <w:rPr>
                <w:rFonts w:ascii="Times New Roman" w:hAnsi="Times New Roman" w:cs="Times New Roman"/>
                <w:bCs/>
              </w:rPr>
              <w:t>seriazioni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ordinando gli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oggetti sia in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senso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progressivo che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regressivo,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rispettando 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criteri di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lastRenderedPageBreak/>
              <w:t>grandezza,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altezza, </w:t>
            </w:r>
            <w:r w:rsidRPr="00B420E3">
              <w:rPr>
                <w:rFonts w:ascii="Times New Roman" w:hAnsi="Times New Roman" w:cs="Times New Roman"/>
                <w:bCs/>
              </w:rPr>
              <w:t>lunghezza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(almeno 5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elementi)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Riconoscere,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comprendere,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operare,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rappresentare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quantità fino a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dieci e collegare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i numeri alla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quantità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corrispondente.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 w:hanging="349"/>
              <w:jc w:val="both"/>
            </w:pPr>
          </w:p>
          <w:p w:rsidR="00D559A4" w:rsidRPr="00BB55C4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Confrontare</w:t>
            </w:r>
            <w:r>
              <w:t xml:space="preserve"> </w:t>
            </w:r>
            <w:r w:rsidR="008A1EC0" w:rsidRPr="008A1EC0">
              <w:rPr>
                <w:rFonts w:ascii="Times New Roman" w:hAnsi="Times New Roman" w:cs="Times New Roman"/>
              </w:rPr>
              <w:t xml:space="preserve">in modo corretto e adeguato </w:t>
            </w:r>
            <w:r w:rsidR="008A1EC0">
              <w:t xml:space="preserve">le </w:t>
            </w:r>
            <w:r w:rsidRPr="00950268">
              <w:rPr>
                <w:rFonts w:ascii="Times New Roman" w:hAnsi="Times New Roman" w:cs="Times New Roman"/>
                <w:bCs/>
              </w:rPr>
              <w:t>quantità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Aggiungere,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togliere 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valutare la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quantità</w:t>
            </w:r>
            <w:r w:rsidR="008A1EC0">
              <w:rPr>
                <w:rFonts w:ascii="Times New Roman" w:hAnsi="Times New Roman" w:cs="Times New Roman"/>
                <w:bCs/>
              </w:rPr>
              <w:t xml:space="preserve"> in modo sicuro</w:t>
            </w:r>
            <w:r w:rsidRPr="00B420E3">
              <w:rPr>
                <w:rFonts w:ascii="Times New Roman" w:hAnsi="Times New Roman" w:cs="Times New Roman"/>
                <w:bCs/>
              </w:rPr>
              <w:t>.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 w:hanging="349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Individuare 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spiegare di più 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di meno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 w:hanging="349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 xml:space="preserve">Cogliere </w:t>
            </w:r>
            <w:r w:rsidR="008A1EC0">
              <w:rPr>
                <w:rFonts w:ascii="Times New Roman" w:hAnsi="Times New Roman" w:cs="Times New Roman"/>
                <w:bCs/>
              </w:rPr>
              <w:t xml:space="preserve">in modo sicuro </w:t>
            </w:r>
            <w:r w:rsidRPr="0010495A">
              <w:rPr>
                <w:rFonts w:ascii="Times New Roman" w:hAnsi="Times New Roman" w:cs="Times New Roman"/>
                <w:bCs/>
              </w:rPr>
              <w:t>la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B420E3">
              <w:rPr>
                <w:rFonts w:ascii="Times New Roman" w:hAnsi="Times New Roman" w:cs="Times New Roman"/>
                <w:bCs/>
              </w:rPr>
              <w:t>onservazione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delle quantità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 w:hanging="349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Rilevare 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operare relazioni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di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corrispondenza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biunivoca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 w:hanging="349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Utilizzare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diversi simboli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per registrare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(grafici 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tabelle.</w:t>
            </w:r>
            <w:r w:rsidRPr="00B420E3">
              <w:rPr>
                <w:rFonts w:ascii="Times New Roman" w:hAnsi="Times New Roman" w:cs="Times New Roman"/>
                <w:bCs/>
              </w:rPr>
              <w:t>..)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 w:hanging="349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Comprendere,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eseguire ed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inventare ritmi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colore/forma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con tre elementi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 w:hanging="349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Riprodurre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B420E3">
              <w:rPr>
                <w:rFonts w:ascii="Times New Roman" w:hAnsi="Times New Roman" w:cs="Times New Roman"/>
                <w:bCs/>
              </w:rPr>
              <w:t>raficamente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modelli di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strutture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ritmiche (dettato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ritmico,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battute o simboli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grafici con 4 battute)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 w:hanging="349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Misurare gli</w:t>
            </w:r>
            <w:r>
              <w:t xml:space="preserve"> </w:t>
            </w:r>
            <w:r w:rsidRPr="00950268">
              <w:rPr>
                <w:rFonts w:ascii="Times New Roman" w:hAnsi="Times New Roman" w:cs="Times New Roman"/>
                <w:bCs/>
              </w:rPr>
              <w:t>oggetti con</w:t>
            </w:r>
            <w:r>
              <w:t xml:space="preserve"> </w:t>
            </w:r>
            <w:r w:rsidRPr="00950268">
              <w:rPr>
                <w:rFonts w:ascii="Times New Roman" w:hAnsi="Times New Roman" w:cs="Times New Roman"/>
                <w:bCs/>
              </w:rPr>
              <w:t>semplici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strumenti non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convenzionali 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saper spiegare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l’operazione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  <w:ind w:left="318" w:hanging="349"/>
            </w:pPr>
          </w:p>
          <w:p w:rsidR="00D559A4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lastRenderedPageBreak/>
              <w:t>Comprendere 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argomentare il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significato di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connettivi logici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“non” “e”</w:t>
            </w:r>
          </w:p>
          <w:p w:rsidR="00D559A4" w:rsidRPr="0010495A" w:rsidRDefault="00D559A4" w:rsidP="00B420E3">
            <w:pPr>
              <w:autoSpaceDE w:val="0"/>
              <w:spacing w:after="0" w:line="240" w:lineRule="auto"/>
            </w:pPr>
          </w:p>
          <w:p w:rsidR="00D559A4" w:rsidRPr="00B420E3" w:rsidRDefault="00D559A4" w:rsidP="00945CCE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318"/>
            </w:pPr>
            <w:r w:rsidRPr="0010495A">
              <w:rPr>
                <w:rFonts w:ascii="Times New Roman" w:hAnsi="Times New Roman" w:cs="Times New Roman"/>
                <w:bCs/>
              </w:rPr>
              <w:t>Mettere in atto 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saper spiegare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strategie di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risoluzione di</w:t>
            </w:r>
            <w: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problemi.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CA1CB3" w:rsidRDefault="00CA1CB3" w:rsidP="00CA1C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516DB5" w:rsidRDefault="00516DB5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Compiere classificazioni</w:t>
            </w:r>
          </w:p>
          <w:p w:rsidR="00516DB5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raggruppando e contando gli</w:t>
            </w:r>
          </w:p>
          <w:p w:rsidR="00516DB5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oggetti in base a due caratteristiche</w:t>
            </w:r>
          </w:p>
          <w:p w:rsidR="00516DB5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516DB5" w:rsidRDefault="00516DB5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Comprendere e utilizzare</w:t>
            </w:r>
          </w:p>
          <w:p w:rsidR="00516DB5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correttamente i quantificatori:</w:t>
            </w:r>
          </w:p>
          <w:p w:rsidR="00D559A4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tutti, uno, nessuno</w:t>
            </w:r>
          </w:p>
          <w:p w:rsidR="00516DB5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516DB5" w:rsidRPr="00CA1CB3" w:rsidRDefault="00516DB5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Riconoscere e </w:t>
            </w:r>
            <w:r w:rsidRPr="00516DB5">
              <w:rPr>
                <w:rFonts w:ascii="Times New Roman" w:eastAsia="Times New Roman" w:hAnsi="Times New Roman" w:cs="Times New Roman"/>
                <w:lang w:eastAsia="it-IT"/>
              </w:rPr>
              <w:t>spiegare due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t xml:space="preserve"> insiemi uguali e non uguali</w:t>
            </w:r>
          </w:p>
          <w:p w:rsidR="00516DB5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516DB5" w:rsidRPr="00516DB5" w:rsidRDefault="00516DB5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 w:rsidRPr="00516DB5">
              <w:rPr>
                <w:rFonts w:ascii="Times New Roman" w:eastAsia="Times New Roman" w:hAnsi="Times New Roman" w:cs="Times New Roman"/>
                <w:lang w:eastAsia="it-IT"/>
              </w:rPr>
              <w:t>Compiere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seriazioni </w:t>
            </w:r>
            <w:r w:rsidRPr="00516DB5">
              <w:rPr>
                <w:rFonts w:ascii="Times New Roman" w:eastAsia="Times New Roman" w:hAnsi="Times New Roman" w:cs="Times New Roman"/>
                <w:lang w:eastAsia="it-IT"/>
              </w:rPr>
              <w:t>ordinando gli</w:t>
            </w:r>
          </w:p>
          <w:p w:rsidR="00516DB5" w:rsidRPr="00516DB5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oggetti sia in </w:t>
            </w:r>
            <w:r w:rsidRPr="00516DB5">
              <w:rPr>
                <w:rFonts w:ascii="Times New Roman" w:eastAsia="Times New Roman" w:hAnsi="Times New Roman" w:cs="Times New Roman"/>
                <w:lang w:eastAsia="it-IT"/>
              </w:rPr>
              <w:t>senso</w:t>
            </w:r>
          </w:p>
          <w:p w:rsidR="00516DB5" w:rsidRDefault="000A17C1" w:rsidP="000A17C1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progressivo che regressivo, rispettando i criteri di grandezza,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altezza, </w:t>
            </w:r>
            <w:r w:rsidRPr="00516DB5">
              <w:rPr>
                <w:rFonts w:ascii="Times New Roman" w:eastAsia="Times New Roman" w:hAnsi="Times New Roman" w:cs="Times New Roman"/>
                <w:lang w:eastAsia="it-IT"/>
              </w:rPr>
              <w:t>lunghezza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516DB5">
              <w:rPr>
                <w:rFonts w:ascii="Times New Roman" w:eastAsia="Times New Roman" w:hAnsi="Times New Roman" w:cs="Times New Roman"/>
                <w:lang w:eastAsia="it-IT"/>
              </w:rPr>
              <w:t>(almeno 3 e</w:t>
            </w:r>
            <w:r w:rsidR="00516DB5" w:rsidRPr="00516DB5">
              <w:rPr>
                <w:rFonts w:ascii="Times New Roman" w:eastAsia="Times New Roman" w:hAnsi="Times New Roman" w:cs="Times New Roman"/>
                <w:lang w:eastAsia="it-IT"/>
              </w:rPr>
              <w:t>lementi)</w:t>
            </w:r>
          </w:p>
          <w:p w:rsidR="00516DB5" w:rsidRPr="00516DB5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516DB5" w:rsidRPr="00972ED4" w:rsidRDefault="00516DB5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 w:rsidRPr="00516DB5">
              <w:rPr>
                <w:rFonts w:ascii="Times New Roman" w:eastAsia="Times New Roman" w:hAnsi="Times New Roman" w:cs="Times New Roman"/>
                <w:lang w:eastAsia="it-IT"/>
              </w:rPr>
              <w:t>Ric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onoscere, comprendere, </w:t>
            </w:r>
            <w:r w:rsidRPr="00516DB5">
              <w:rPr>
                <w:rFonts w:ascii="Times New Roman" w:eastAsia="Times New Roman" w:hAnsi="Times New Roman" w:cs="Times New Roman"/>
                <w:lang w:eastAsia="it-IT"/>
              </w:rPr>
              <w:t>operare,</w:t>
            </w:r>
            <w:r w:rsidR="00972ED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972ED4" w:rsidRPr="00972ED4">
              <w:rPr>
                <w:rFonts w:ascii="Times New Roman" w:eastAsia="Times New Roman" w:hAnsi="Times New Roman" w:cs="Times New Roman"/>
                <w:lang w:eastAsia="it-IT"/>
              </w:rPr>
              <w:t xml:space="preserve">rappresentare quantità fino a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cinque e</w:t>
            </w:r>
            <w:r w:rsidR="00972ED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972ED4" w:rsidRPr="00972ED4">
              <w:rPr>
                <w:rFonts w:ascii="Times New Roman" w:eastAsia="Times New Roman" w:hAnsi="Times New Roman" w:cs="Times New Roman"/>
                <w:lang w:eastAsia="it-IT"/>
              </w:rPr>
              <w:t xml:space="preserve">collegare i numeri alla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quantità</w:t>
            </w:r>
            <w:r w:rsidR="00972ED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corrispondent</w:t>
            </w:r>
            <w:r w:rsidR="00972ED4" w:rsidRPr="00972ED4"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</w:p>
          <w:p w:rsidR="00516DB5" w:rsidRDefault="00516DB5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A1EC0" w:rsidRDefault="008A1EC0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Confrontare quantità in modo parzialmente adeguato </w:t>
            </w:r>
          </w:p>
          <w:p w:rsidR="008A1EC0" w:rsidRDefault="008A1EC0" w:rsidP="008A1EC0">
            <w:pPr>
              <w:pStyle w:val="Paragrafoelenc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A1EC0" w:rsidRDefault="008A1EC0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Aggiungere, togliere e valutare la quantità </w:t>
            </w:r>
          </w:p>
          <w:p w:rsidR="008A1EC0" w:rsidRDefault="008A1EC0" w:rsidP="008A1EC0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Default="008A1EC0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Individuare di più/di</w:t>
            </w:r>
            <w:r w:rsidR="00972ED4">
              <w:rPr>
                <w:rFonts w:ascii="Times New Roman" w:eastAsia="Times New Roman" w:hAnsi="Times New Roman" w:cs="Times New Roman"/>
                <w:lang w:eastAsia="it-IT"/>
              </w:rPr>
              <w:t xml:space="preserve"> meno</w:t>
            </w:r>
          </w:p>
          <w:p w:rsidR="00972ED4" w:rsidRDefault="00972ED4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A1EC0" w:rsidRDefault="008A1EC0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Cogliere la conservazione delle quantità</w:t>
            </w:r>
          </w:p>
          <w:p w:rsidR="008A1EC0" w:rsidRDefault="008A1EC0" w:rsidP="008A1EC0">
            <w:pPr>
              <w:pStyle w:val="Paragrafoelenc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Default="00972ED4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Rilevare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relazioni di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corrispondenza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biunivoca</w:t>
            </w:r>
          </w:p>
          <w:p w:rsidR="00972ED4" w:rsidRPr="00972ED4" w:rsidRDefault="00972ED4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Default="00972ED4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Utilizzare i più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semplici simboli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per registrare</w:t>
            </w:r>
          </w:p>
          <w:p w:rsidR="00972ED4" w:rsidRDefault="00972ED4" w:rsidP="00CA1CB3">
            <w:pPr>
              <w:pStyle w:val="Paragrafoelenco"/>
              <w:tabs>
                <w:tab w:val="left" w:pos="391"/>
              </w:tabs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CA1CB3" w:rsidRDefault="00972ED4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Comprendere ed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eseguire ritmi</w:t>
            </w:r>
            <w:r w:rsidR="00CA1CB3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t>colore/forma con due o tre</w:t>
            </w:r>
            <w:r w:rsidR="00CA1CB3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t>elementi</w:t>
            </w:r>
          </w:p>
          <w:p w:rsidR="00972ED4" w:rsidRDefault="00972ED4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CA1CB3" w:rsidRDefault="00972ED4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Riprodurre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graficamente</w:t>
            </w:r>
            <w:r w:rsidR="00CA1CB3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t>modelli di st</w:t>
            </w:r>
            <w:r w:rsidR="008A1EC0">
              <w:rPr>
                <w:rFonts w:ascii="Times New Roman" w:eastAsia="Times New Roman" w:hAnsi="Times New Roman" w:cs="Times New Roman"/>
                <w:lang w:eastAsia="it-IT"/>
              </w:rPr>
              <w:t xml:space="preserve">rutture ritmiche 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t>(detta</w:t>
            </w:r>
            <w:r w:rsidR="00CA1CB3">
              <w:rPr>
                <w:rFonts w:ascii="Times New Roman" w:eastAsia="Times New Roman" w:hAnsi="Times New Roman" w:cs="Times New Roman"/>
                <w:lang w:eastAsia="it-IT"/>
              </w:rPr>
              <w:t xml:space="preserve">to ritmico, battute o simboli  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t>grafici con 3 battute)</w:t>
            </w:r>
          </w:p>
          <w:p w:rsidR="00972ED4" w:rsidRDefault="00972ED4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A1EC0" w:rsidRDefault="008A1EC0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CA1CB3" w:rsidRDefault="000A17C1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Misurare gli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oggetti con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t>semplici strument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i non 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t>convenzionali</w:t>
            </w:r>
          </w:p>
          <w:p w:rsidR="00972ED4" w:rsidRDefault="00972ED4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CA1CB3" w:rsidRDefault="00972ED4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Comprendere il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significato di</w:t>
            </w:r>
            <w:r w:rsidR="00CA1CB3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connettivi logici “non, e”</w:t>
            </w:r>
          </w:p>
          <w:p w:rsidR="00972ED4" w:rsidRDefault="00972ED4" w:rsidP="00CA1CB3">
            <w:p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CA1CB3" w:rsidRDefault="00972ED4" w:rsidP="00CA1CB3">
            <w:pPr>
              <w:numPr>
                <w:ilvl w:val="0"/>
                <w:numId w:val="57"/>
              </w:numPr>
              <w:tabs>
                <w:tab w:val="left" w:pos="39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Mettere in atto </w:t>
            </w:r>
            <w:r w:rsidRPr="00972ED4">
              <w:rPr>
                <w:rFonts w:ascii="Times New Roman" w:eastAsia="Times New Roman" w:hAnsi="Times New Roman" w:cs="Times New Roman"/>
                <w:lang w:eastAsia="it-IT"/>
              </w:rPr>
              <w:t>strategie di</w:t>
            </w:r>
            <w:r w:rsidR="00CA1CB3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1CB3">
              <w:rPr>
                <w:rFonts w:ascii="Times New Roman" w:eastAsia="Times New Roman" w:hAnsi="Times New Roman" w:cs="Times New Roman"/>
                <w:lang w:eastAsia="it-IT"/>
              </w:rPr>
              <w:t>risoluzione di problemi</w:t>
            </w:r>
          </w:p>
          <w:p w:rsidR="00972ED4" w:rsidRPr="00516DB5" w:rsidRDefault="00972ED4" w:rsidP="00972E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039" w:type="dxa"/>
            <w:shd w:val="clear" w:color="auto" w:fill="auto"/>
          </w:tcPr>
          <w:p w:rsidR="00D559A4" w:rsidRPr="00B420E3" w:rsidRDefault="00D559A4" w:rsidP="00945CCE">
            <w:pPr>
              <w:numPr>
                <w:ilvl w:val="0"/>
                <w:numId w:val="9"/>
              </w:numPr>
              <w:autoSpaceDE w:val="0"/>
              <w:spacing w:before="240"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lastRenderedPageBreak/>
              <w:t>Compiere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classificazioni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raggruppando e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contando gli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oggetti in base a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una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caratteristica</w:t>
            </w:r>
          </w:p>
          <w:p w:rsidR="00D559A4" w:rsidRPr="00950268" w:rsidRDefault="00D559A4" w:rsidP="00B420E3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D559A4" w:rsidRPr="00B420E3" w:rsidRDefault="00D559A4" w:rsidP="00945CCE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Comprendere il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significato </w:t>
            </w:r>
            <w:r w:rsidRPr="00D57DC3">
              <w:rPr>
                <w:rFonts w:ascii="Times New Roman" w:hAnsi="Times New Roman" w:cs="Times New Roman"/>
                <w:bCs/>
              </w:rPr>
              <w:t>dei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quantificatori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tutti, uno,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nessuno</w:t>
            </w:r>
          </w:p>
          <w:p w:rsidR="00D559A4" w:rsidRPr="00950268" w:rsidRDefault="00D559A4" w:rsidP="00B420E3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D559A4" w:rsidRPr="00D57DC3" w:rsidRDefault="00D559A4" w:rsidP="00945CCE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Riconoscere due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insiemi uguali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non uguali.</w:t>
            </w:r>
          </w:p>
          <w:p w:rsidR="00D559A4" w:rsidRPr="00950268" w:rsidRDefault="00D559A4" w:rsidP="00B420E3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D559A4" w:rsidRPr="00B420E3" w:rsidRDefault="00D559A4" w:rsidP="00945CCE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Compiere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seriazioni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ordinando gli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oggetti sia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senso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progressivo che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regressivo,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rispettando i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criteri di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grandezza,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altezza, lunghezza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(almeno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elementi)</w:t>
            </w:r>
          </w:p>
          <w:p w:rsidR="00D559A4" w:rsidRPr="00950268" w:rsidRDefault="00D559A4" w:rsidP="00B420E3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D559A4" w:rsidRPr="00B420E3" w:rsidRDefault="00D559A4" w:rsidP="00945CCE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Contare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operare con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quantità almeno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da 1 a 4.</w:t>
            </w:r>
          </w:p>
          <w:p w:rsidR="00D559A4" w:rsidRPr="00950268" w:rsidRDefault="00D559A4" w:rsidP="00B420E3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D559A4" w:rsidRPr="00D57DC3" w:rsidRDefault="00D559A4" w:rsidP="00945CCE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Intuire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elementari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corrispondenze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biunivoche</w:t>
            </w:r>
          </w:p>
          <w:p w:rsidR="00D559A4" w:rsidRPr="00950268" w:rsidRDefault="00D559A4" w:rsidP="00B420E3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D559A4" w:rsidRPr="00B420E3" w:rsidRDefault="00D559A4" w:rsidP="00945CCE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Scoprire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semplici simboli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per registrare</w:t>
            </w:r>
          </w:p>
          <w:p w:rsidR="00D559A4" w:rsidRPr="00950268" w:rsidRDefault="00D559A4" w:rsidP="00B420E3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D559A4" w:rsidRPr="00B420E3" w:rsidRDefault="00D559A4" w:rsidP="00945CCE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Intuire 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eseguire ritmi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colore/forma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con due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elementi</w:t>
            </w:r>
          </w:p>
          <w:p w:rsidR="00D559A4" w:rsidRPr="00950268" w:rsidRDefault="00D559A4" w:rsidP="00B420E3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D559A4" w:rsidRPr="00B420E3" w:rsidRDefault="000A17C1" w:rsidP="00945CCE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Colorare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modelli di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B420E3">
              <w:rPr>
                <w:rFonts w:ascii="Times New Roman" w:hAnsi="Times New Roman" w:cs="Times New Roman"/>
                <w:bCs/>
              </w:rPr>
              <w:t>trutture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ritmiche (dettato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ritmico,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battute o simboli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grafici con 2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battute).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7B6F1D" w:rsidRPr="00B420E3" w:rsidRDefault="007B6F1D" w:rsidP="007B6F1D">
            <w:pPr>
              <w:numPr>
                <w:ilvl w:val="0"/>
                <w:numId w:val="61"/>
              </w:numPr>
              <w:autoSpaceDE w:val="0"/>
              <w:spacing w:before="240" w:after="0" w:line="240" w:lineRule="auto"/>
              <w:ind w:left="251" w:hanging="251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lastRenderedPageBreak/>
              <w:t>Compiere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classificazioni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raggruppando e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contando gli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oggetti in base a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una</w:t>
            </w:r>
            <w:r w:rsidRPr="00B420E3"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caratteristica</w:t>
            </w:r>
          </w:p>
          <w:p w:rsidR="007B6F1D" w:rsidRPr="00950268" w:rsidRDefault="007B6F1D" w:rsidP="007B6F1D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7B6F1D" w:rsidRPr="00B420E3" w:rsidRDefault="007B6F1D" w:rsidP="007B6F1D">
            <w:pPr>
              <w:numPr>
                <w:ilvl w:val="0"/>
                <w:numId w:val="61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Comprendere il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significato </w:t>
            </w:r>
            <w:r w:rsidRPr="00D57DC3">
              <w:rPr>
                <w:rFonts w:ascii="Times New Roman" w:hAnsi="Times New Roman" w:cs="Times New Roman"/>
                <w:bCs/>
              </w:rPr>
              <w:t>dei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quantificatori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tutti, uno,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>nessuno</w:t>
            </w:r>
          </w:p>
          <w:p w:rsidR="007B6F1D" w:rsidRPr="00950268" w:rsidRDefault="007B6F1D" w:rsidP="007B6F1D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7B6F1D" w:rsidRPr="00D57DC3" w:rsidRDefault="007B6F1D" w:rsidP="007B6F1D">
            <w:pPr>
              <w:numPr>
                <w:ilvl w:val="0"/>
                <w:numId w:val="61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Riconoscere due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insiemi uguali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non uguali.</w:t>
            </w:r>
          </w:p>
          <w:p w:rsidR="007B6F1D" w:rsidRPr="00950268" w:rsidRDefault="007B6F1D" w:rsidP="007B6F1D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7B6F1D" w:rsidRPr="007B6F1D" w:rsidRDefault="007B6F1D" w:rsidP="007B6F1D">
            <w:pPr>
              <w:numPr>
                <w:ilvl w:val="0"/>
                <w:numId w:val="61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B6F1D">
              <w:rPr>
                <w:rFonts w:ascii="Times New Roman" w:hAnsi="Times New Roman" w:cs="Times New Roman"/>
                <w:bCs/>
              </w:rPr>
              <w:t>Compiere</w:t>
            </w:r>
            <w:r w:rsidRPr="007B6F1D">
              <w:rPr>
                <w:rFonts w:ascii="Times New Roman" w:hAnsi="Times New Roman" w:cs="Times New Roman"/>
              </w:rPr>
              <w:t xml:space="preserve"> semplici </w:t>
            </w:r>
            <w:r w:rsidRPr="007B6F1D">
              <w:rPr>
                <w:rFonts w:ascii="Times New Roman" w:hAnsi="Times New Roman" w:cs="Times New Roman"/>
                <w:bCs/>
              </w:rPr>
              <w:t>seriazioni</w:t>
            </w:r>
            <w:r w:rsidRPr="007B6F1D">
              <w:rPr>
                <w:rFonts w:ascii="Times New Roman" w:hAnsi="Times New Roman" w:cs="Times New Roman"/>
              </w:rPr>
              <w:t xml:space="preserve"> </w:t>
            </w:r>
            <w:r w:rsidRPr="007B6F1D">
              <w:rPr>
                <w:rFonts w:ascii="Times New Roman" w:hAnsi="Times New Roman" w:cs="Times New Roman"/>
                <w:bCs/>
              </w:rPr>
              <w:t>ordinando gli</w:t>
            </w:r>
            <w:r w:rsidRPr="007B6F1D">
              <w:rPr>
                <w:rFonts w:ascii="Times New Roman" w:hAnsi="Times New Roman" w:cs="Times New Roman"/>
              </w:rPr>
              <w:t xml:space="preserve"> </w:t>
            </w:r>
            <w:r w:rsidRPr="007B6F1D">
              <w:rPr>
                <w:rFonts w:ascii="Times New Roman" w:hAnsi="Times New Roman" w:cs="Times New Roman"/>
                <w:bCs/>
              </w:rPr>
              <w:t xml:space="preserve">oggetti </w:t>
            </w:r>
            <w:r>
              <w:rPr>
                <w:rFonts w:ascii="Times New Roman" w:hAnsi="Times New Roman" w:cs="Times New Roman"/>
                <w:bCs/>
              </w:rPr>
              <w:t>in base a un criterio</w:t>
            </w:r>
          </w:p>
          <w:p w:rsidR="007B6F1D" w:rsidRPr="007B6F1D" w:rsidRDefault="007B6F1D" w:rsidP="007B6F1D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7B6F1D" w:rsidRDefault="007B6F1D" w:rsidP="007B6F1D">
            <w:pPr>
              <w:numPr>
                <w:ilvl w:val="0"/>
                <w:numId w:val="61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bCs/>
              </w:rPr>
              <w:t>Contare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C3">
              <w:rPr>
                <w:rFonts w:ascii="Times New Roman" w:hAnsi="Times New Roman" w:cs="Times New Roman"/>
                <w:bCs/>
              </w:rPr>
              <w:t>operare con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0E3">
              <w:rPr>
                <w:rFonts w:ascii="Times New Roman" w:hAnsi="Times New Roman" w:cs="Times New Roman"/>
                <w:bCs/>
              </w:rPr>
              <w:t xml:space="preserve">quantità da 1 </w:t>
            </w:r>
            <w:r w:rsidRPr="00B420E3">
              <w:rPr>
                <w:rFonts w:ascii="Times New Roman" w:hAnsi="Times New Roman" w:cs="Times New Roman"/>
                <w:bCs/>
              </w:rPr>
              <w:lastRenderedPageBreak/>
              <w:t>a 4.</w:t>
            </w:r>
          </w:p>
          <w:p w:rsidR="007B6F1D" w:rsidRDefault="007B6F1D" w:rsidP="007B6F1D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7B6F1D" w:rsidRPr="007B6F1D" w:rsidRDefault="007B6F1D" w:rsidP="007B6F1D">
            <w:pPr>
              <w:numPr>
                <w:ilvl w:val="0"/>
                <w:numId w:val="61"/>
              </w:num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B6F1D">
              <w:rPr>
                <w:rFonts w:ascii="Times New Roman" w:hAnsi="Times New Roman" w:cs="Times New Roman"/>
                <w:bCs/>
              </w:rPr>
              <w:t>seguire ritmi</w:t>
            </w:r>
            <w:r w:rsidRPr="007B6F1D">
              <w:rPr>
                <w:rFonts w:ascii="Times New Roman" w:hAnsi="Times New Roman" w:cs="Times New Roman"/>
              </w:rPr>
              <w:t xml:space="preserve"> </w:t>
            </w:r>
            <w:r w:rsidRPr="007B6F1D">
              <w:rPr>
                <w:rFonts w:ascii="Times New Roman" w:hAnsi="Times New Roman" w:cs="Times New Roman"/>
                <w:bCs/>
              </w:rPr>
              <w:t>colore/forma</w:t>
            </w:r>
            <w:r w:rsidRPr="007B6F1D">
              <w:rPr>
                <w:rFonts w:ascii="Times New Roman" w:hAnsi="Times New Roman" w:cs="Times New Roman"/>
              </w:rPr>
              <w:t xml:space="preserve"> </w:t>
            </w:r>
            <w:r w:rsidRPr="007B6F1D">
              <w:rPr>
                <w:rFonts w:ascii="Times New Roman" w:hAnsi="Times New Roman" w:cs="Times New Roman"/>
                <w:bCs/>
              </w:rPr>
              <w:t>con due</w:t>
            </w:r>
            <w:r w:rsidRPr="007B6F1D">
              <w:rPr>
                <w:rFonts w:ascii="Times New Roman" w:hAnsi="Times New Roman" w:cs="Times New Roman"/>
              </w:rPr>
              <w:t xml:space="preserve"> </w:t>
            </w:r>
            <w:r w:rsidRPr="007B6F1D">
              <w:rPr>
                <w:rFonts w:ascii="Times New Roman" w:hAnsi="Times New Roman" w:cs="Times New Roman"/>
                <w:bCs/>
              </w:rPr>
              <w:t>elementi</w:t>
            </w:r>
          </w:p>
          <w:p w:rsidR="007B6F1D" w:rsidRPr="00950268" w:rsidRDefault="007B6F1D" w:rsidP="007B6F1D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</w:p>
          <w:p w:rsidR="00D559A4" w:rsidRPr="002576F1" w:rsidRDefault="00D559A4" w:rsidP="007B6F1D">
            <w:pPr>
              <w:autoSpaceDE w:val="0"/>
              <w:spacing w:after="0" w:line="240" w:lineRule="auto"/>
              <w:ind w:left="347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D559A4" w:rsidRPr="00D253E7" w:rsidTr="005923B5">
        <w:trPr>
          <w:trHeight w:val="465"/>
        </w:trPr>
        <w:tc>
          <w:tcPr>
            <w:tcW w:w="16161" w:type="dxa"/>
            <w:gridSpan w:val="6"/>
            <w:shd w:val="clear" w:color="auto" w:fill="auto"/>
            <w:vAlign w:val="center"/>
          </w:tcPr>
          <w:p w:rsidR="00D559A4" w:rsidRPr="005923B5" w:rsidRDefault="005923B5" w:rsidP="0059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D559A4" w:rsidRPr="00D253E7" w:rsidTr="00D559A4">
        <w:tc>
          <w:tcPr>
            <w:tcW w:w="16161" w:type="dxa"/>
            <w:gridSpan w:val="6"/>
            <w:shd w:val="clear" w:color="auto" w:fill="auto"/>
          </w:tcPr>
          <w:p w:rsidR="00D559A4" w:rsidRDefault="00A51FC3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C23382" w:rsidRDefault="00C23382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3B5" w:rsidRDefault="005923B5" w:rsidP="0079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35277" w:rsidRPr="002576F1" w:rsidRDefault="00C35277" w:rsidP="0079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420E3" w:rsidRPr="00875B3C" w:rsidTr="00D559A4">
        <w:trPr>
          <w:gridAfter w:val="1"/>
          <w:wAfter w:w="6" w:type="dxa"/>
        </w:trPr>
        <w:tc>
          <w:tcPr>
            <w:tcW w:w="1839" w:type="dxa"/>
            <w:shd w:val="clear" w:color="auto" w:fill="auto"/>
          </w:tcPr>
          <w:p w:rsidR="004F3ACF" w:rsidRDefault="00B420E3" w:rsidP="004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  <w:r w:rsidR="004F3ACF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</w:t>
            </w:r>
          </w:p>
          <w:p w:rsidR="00B420E3" w:rsidRPr="00875B3C" w:rsidRDefault="004F3ACF" w:rsidP="004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</w:t>
            </w:r>
            <w:r w:rsidR="00B420E3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ematici</w:t>
            </w: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</w:t>
            </w:r>
          </w:p>
        </w:tc>
        <w:tc>
          <w:tcPr>
            <w:tcW w:w="14316" w:type="dxa"/>
            <w:gridSpan w:val="4"/>
            <w:shd w:val="clear" w:color="auto" w:fill="EEECE1"/>
            <w:vAlign w:val="center"/>
          </w:tcPr>
          <w:p w:rsidR="00B420E3" w:rsidRPr="00875B3C" w:rsidRDefault="004F3ACF" w:rsidP="004F3ACF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4F3ACF">
              <w:rPr>
                <w:rFonts w:ascii="Times New Roman" w:hAnsi="Times New Roman" w:cs="Times New Roman"/>
                <w:b/>
                <w:bCs w:val="0"/>
                <w:color w:val="000000"/>
                <w:sz w:val="24"/>
              </w:rPr>
              <w:t>Il tempo e lo spazio</w:t>
            </w:r>
          </w:p>
        </w:tc>
      </w:tr>
      <w:tr w:rsidR="00B420E3" w:rsidRPr="00875B3C" w:rsidTr="00D559A4">
        <w:trPr>
          <w:gridAfter w:val="1"/>
          <w:wAfter w:w="6" w:type="dxa"/>
        </w:trPr>
        <w:tc>
          <w:tcPr>
            <w:tcW w:w="1839" w:type="dxa"/>
            <w:shd w:val="clear" w:color="auto" w:fill="auto"/>
          </w:tcPr>
          <w:p w:rsidR="00B420E3" w:rsidRPr="00875B3C" w:rsidRDefault="00B420E3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6" w:type="dxa"/>
            <w:gridSpan w:val="4"/>
            <w:shd w:val="clear" w:color="auto" w:fill="auto"/>
            <w:vAlign w:val="center"/>
          </w:tcPr>
          <w:p w:rsidR="004F3ACF" w:rsidRDefault="004F3ACF" w:rsidP="00945CCE">
            <w:pPr>
              <w:widowControl w:val="0"/>
              <w:numPr>
                <w:ilvl w:val="0"/>
                <w:numId w:val="11"/>
              </w:numPr>
              <w:snapToGrid w:val="0"/>
              <w:spacing w:after="0" w:line="240" w:lineRule="auto"/>
              <w:ind w:left="459" w:right="170"/>
            </w:pPr>
            <w:r>
              <w:rPr>
                <w:rFonts w:ascii="Times New Roman" w:hAnsi="Times New Roman" w:cs="Times New Roman"/>
                <w:color w:val="000000"/>
              </w:rPr>
              <w:t>Colloca azioni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quotidiane nel tempo 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nello spazio.</w:t>
            </w:r>
          </w:p>
          <w:p w:rsidR="004F3ACF" w:rsidRDefault="004F3ACF" w:rsidP="00945CCE">
            <w:pPr>
              <w:widowControl w:val="0"/>
              <w:numPr>
                <w:ilvl w:val="0"/>
                <w:numId w:val="11"/>
              </w:numPr>
              <w:snapToGrid w:val="0"/>
              <w:spacing w:after="0" w:line="240" w:lineRule="auto"/>
              <w:ind w:left="459" w:right="170"/>
            </w:pPr>
            <w:r>
              <w:rPr>
                <w:rFonts w:ascii="Times New Roman" w:hAnsi="Times New Roman" w:cs="Times New Roman"/>
                <w:color w:val="000000"/>
              </w:rPr>
              <w:t>Riferisce eventi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secondo successioni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logico temporali.</w:t>
            </w:r>
          </w:p>
          <w:p w:rsidR="00B420E3" w:rsidRPr="004F3ACF" w:rsidRDefault="004F3ACF" w:rsidP="00945CCE">
            <w:pPr>
              <w:widowControl w:val="0"/>
              <w:numPr>
                <w:ilvl w:val="0"/>
                <w:numId w:val="11"/>
              </w:numPr>
              <w:snapToGrid w:val="0"/>
              <w:spacing w:after="0" w:line="240" w:lineRule="auto"/>
              <w:ind w:left="459" w:right="170"/>
            </w:pPr>
            <w:r>
              <w:rPr>
                <w:rFonts w:ascii="Times New Roman" w:hAnsi="Times New Roman" w:cs="Times New Roman"/>
                <w:color w:val="000000"/>
              </w:rPr>
              <w:t>Segue correttamente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percorso sulla 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di indicazioni verbali</w:t>
            </w:r>
          </w:p>
        </w:tc>
      </w:tr>
      <w:tr w:rsidR="00D559A4" w:rsidRPr="00D253E7" w:rsidTr="005923B5">
        <w:trPr>
          <w:gridAfter w:val="1"/>
          <w:wAfter w:w="6" w:type="dxa"/>
          <w:trHeight w:val="465"/>
        </w:trPr>
        <w:tc>
          <w:tcPr>
            <w:tcW w:w="16155" w:type="dxa"/>
            <w:gridSpan w:val="5"/>
            <w:shd w:val="clear" w:color="auto" w:fill="auto"/>
            <w:vAlign w:val="center"/>
          </w:tcPr>
          <w:p w:rsidR="00D559A4" w:rsidRPr="005923B5" w:rsidRDefault="005923B5" w:rsidP="0059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D559A4" w:rsidRPr="00D253E7" w:rsidTr="00D559A4">
        <w:trPr>
          <w:gridAfter w:val="1"/>
          <w:wAfter w:w="6" w:type="dxa"/>
        </w:trPr>
        <w:tc>
          <w:tcPr>
            <w:tcW w:w="4038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39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39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39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559A4" w:rsidRPr="00D253E7" w:rsidTr="00D559A4">
        <w:trPr>
          <w:gridAfter w:val="1"/>
          <w:wAfter w:w="6" w:type="dxa"/>
        </w:trPr>
        <w:tc>
          <w:tcPr>
            <w:tcW w:w="4038" w:type="dxa"/>
            <w:gridSpan w:val="2"/>
            <w:shd w:val="clear" w:color="auto" w:fill="auto"/>
          </w:tcPr>
          <w:p w:rsidR="00D559A4" w:rsidRPr="00844905" w:rsidRDefault="00D559A4" w:rsidP="00945CCE">
            <w:pPr>
              <w:numPr>
                <w:ilvl w:val="0"/>
                <w:numId w:val="14"/>
              </w:numPr>
              <w:autoSpaceDE w:val="0"/>
              <w:snapToGrid w:val="0"/>
              <w:spacing w:before="240"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color w:val="000000"/>
              </w:rPr>
              <w:t>Esplorare lo spazio fisico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(aula, salone, cortile),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verbalizzare e rappresentare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esperienze vissute.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D559A4" w:rsidRDefault="00D559A4" w:rsidP="00945CCE">
            <w:pPr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</w:rPr>
            </w:pPr>
            <w:r w:rsidRPr="00950268">
              <w:rPr>
                <w:rFonts w:ascii="Times New Roman" w:hAnsi="Times New Roman" w:cs="Times New Roman"/>
                <w:color w:val="000000"/>
              </w:rPr>
              <w:t>Utilizzare i concetti topologici con il proprio corpo, con gli oggetti e con il disegno.</w:t>
            </w:r>
          </w:p>
          <w:p w:rsidR="00D559A4" w:rsidRPr="00950268" w:rsidRDefault="00D559A4" w:rsidP="00ED3132">
            <w:p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D559A4" w:rsidRPr="00950268" w:rsidRDefault="00D559A4" w:rsidP="00945CCE">
            <w:pPr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color w:val="000000"/>
              </w:rPr>
              <w:t>Organizzare lo spazio grafico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268">
              <w:rPr>
                <w:rFonts w:ascii="Times New Roman" w:hAnsi="Times New Roman" w:cs="Times New Roman"/>
                <w:color w:val="000000"/>
              </w:rPr>
              <w:t>(sinistra-destra, alto-basso, sopra sotto).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</w:rPr>
            </w:pPr>
          </w:p>
          <w:p w:rsidR="00D559A4" w:rsidRPr="00844905" w:rsidRDefault="00D559A4" w:rsidP="00945CCE">
            <w:pPr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color w:val="000000"/>
              </w:rPr>
              <w:t>Muoversi nello spazio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 xml:space="preserve">scegliendo ed </w:t>
            </w:r>
            <w:r w:rsidRPr="00844905">
              <w:rPr>
                <w:rFonts w:ascii="Times New Roman" w:hAnsi="Times New Roman" w:cs="Times New Roman"/>
                <w:color w:val="000000"/>
              </w:rPr>
              <w:lastRenderedPageBreak/>
              <w:t>eseguendo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percorsi più idonei per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raggiungere una</w:t>
            </w:r>
            <w:r w:rsidR="000A17C1" w:rsidRPr="008449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meta prefissata, scoprendo e</w:t>
            </w:r>
            <w:r w:rsidRPr="00844905"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spiegando concetti geometrici come quelli di direzione e di</w:t>
            </w:r>
            <w:r w:rsidRPr="00844905"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angolo.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</w:rPr>
            </w:pPr>
          </w:p>
          <w:p w:rsidR="00D559A4" w:rsidRPr="00844905" w:rsidRDefault="00D559A4" w:rsidP="00945CCE">
            <w:pPr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color w:val="000000"/>
              </w:rPr>
              <w:t>Descrivere le forme di oggetti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268">
              <w:rPr>
                <w:rFonts w:ascii="Times New Roman" w:hAnsi="Times New Roman" w:cs="Times New Roman"/>
                <w:color w:val="000000"/>
              </w:rPr>
              <w:t>tridimensionali (case, palle, tetti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di case…) riconoscendo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forme geometriche.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</w:rPr>
            </w:pPr>
          </w:p>
          <w:p w:rsidR="00D559A4" w:rsidRPr="00844905" w:rsidRDefault="00D559A4" w:rsidP="00945CCE">
            <w:pPr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color w:val="000000"/>
              </w:rPr>
              <w:t>Riconoscere, denominare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268">
              <w:rPr>
                <w:rFonts w:ascii="Times New Roman" w:hAnsi="Times New Roman" w:cs="Times New Roman"/>
                <w:color w:val="000000"/>
              </w:rPr>
              <w:t>disegnare alcune figure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geometriche.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</w:rPr>
            </w:pPr>
          </w:p>
          <w:p w:rsidR="00D559A4" w:rsidRPr="00ED3132" w:rsidRDefault="00D559A4" w:rsidP="00945CCE">
            <w:pPr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color w:val="000000"/>
              </w:rPr>
              <w:t>Collocare</w:t>
            </w:r>
            <w:r w:rsidR="00982671">
              <w:rPr>
                <w:rFonts w:ascii="Times New Roman" w:hAnsi="Times New Roman" w:cs="Times New Roman"/>
                <w:color w:val="000000"/>
              </w:rPr>
              <w:t xml:space="preserve"> con sicurezza</w:t>
            </w:r>
            <w:r w:rsidR="000A17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0268">
              <w:rPr>
                <w:rFonts w:ascii="Times New Roman" w:hAnsi="Times New Roman" w:cs="Times New Roman"/>
                <w:color w:val="000000"/>
              </w:rPr>
              <w:t>se stesso in base 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268">
              <w:rPr>
                <w:rFonts w:ascii="Times New Roman" w:hAnsi="Times New Roman" w:cs="Times New Roman"/>
                <w:color w:val="000000"/>
              </w:rPr>
              <w:t>concetti di direzionalità.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</w:rPr>
            </w:pPr>
          </w:p>
          <w:p w:rsidR="00D559A4" w:rsidRPr="008631B6" w:rsidRDefault="00D559A4" w:rsidP="00945CCE">
            <w:pPr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950268">
              <w:rPr>
                <w:rFonts w:ascii="Times New Roman" w:hAnsi="Times New Roman" w:cs="Times New Roman"/>
                <w:color w:val="000000"/>
              </w:rPr>
              <w:t>Operare e giocare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materiali strutturati, costruzioni,</w:t>
            </w:r>
            <w:r w:rsidRPr="00844905">
              <w:rPr>
                <w:rFonts w:ascii="Times New Roman" w:hAnsi="Times New Roman" w:cs="Times New Roman"/>
              </w:rPr>
              <w:t xml:space="preserve"> </w:t>
            </w:r>
            <w:r w:rsidRPr="00844905">
              <w:rPr>
                <w:rFonts w:ascii="Times New Roman" w:hAnsi="Times New Roman" w:cs="Times New Roman"/>
                <w:color w:val="000000"/>
              </w:rPr>
              <w:t>giochi da tavolo di vario tipo.</w:t>
            </w:r>
          </w:p>
          <w:p w:rsidR="00D559A4" w:rsidRPr="003973F2" w:rsidRDefault="00D559A4" w:rsidP="008631B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shd w:val="clear" w:color="auto" w:fill="auto"/>
          </w:tcPr>
          <w:p w:rsidR="002A7669" w:rsidRDefault="002A7669" w:rsidP="0098267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5923B5" w:rsidRDefault="00972ED4" w:rsidP="005923B5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Esplorare lo</w:t>
            </w:r>
            <w:r w:rsidR="002A7669">
              <w:rPr>
                <w:rFonts w:ascii="Times New Roman" w:eastAsia="Times New Roman" w:hAnsi="Times New Roman" w:cs="Times New Roman"/>
                <w:lang w:eastAsia="it-IT"/>
              </w:rPr>
              <w:t xml:space="preserve"> spazio </w:t>
            </w:r>
            <w:r w:rsidR="002A76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fisico</w:t>
            </w:r>
            <w:r w:rsidR="0059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923B5" w:rsidRPr="005923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(aula, salone, cortile) e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verbalizzare l</w:t>
            </w:r>
            <w:r w:rsidR="002A7669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e esperienze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vissute</w:t>
            </w:r>
          </w:p>
          <w:p w:rsidR="002A7669" w:rsidRDefault="002A7669" w:rsidP="005923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5923B5" w:rsidRDefault="00972ED4" w:rsidP="005923B5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Utilizzare i</w:t>
            </w:r>
            <w:r w:rsidR="002A766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2A7669">
              <w:rPr>
                <w:rFonts w:ascii="Times New Roman" w:eastAsia="Times New Roman" w:hAnsi="Times New Roman" w:cs="Times New Roman"/>
                <w:lang w:eastAsia="it-IT"/>
              </w:rPr>
              <w:t>concetti</w:t>
            </w:r>
            <w:r w:rsidR="002A766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2A7669">
              <w:rPr>
                <w:rFonts w:ascii="Times New Roman" w:eastAsia="Times New Roman" w:hAnsi="Times New Roman" w:cs="Times New Roman"/>
                <w:lang w:eastAsia="it-IT"/>
              </w:rPr>
              <w:t>topologici sia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2A7669" w:rsidRPr="005923B5">
              <w:rPr>
                <w:rFonts w:ascii="Times New Roman" w:eastAsia="Times New Roman" w:hAnsi="Times New Roman" w:cs="Times New Roman"/>
                <w:lang w:eastAsia="it-IT"/>
              </w:rPr>
              <w:t>con il p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 xml:space="preserve">roprio corpo sia con gli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oggetti</w:t>
            </w:r>
          </w:p>
          <w:p w:rsidR="002A7669" w:rsidRDefault="002A7669" w:rsidP="005923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982671" w:rsidRDefault="00972ED4" w:rsidP="00982671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Organizzare lo</w:t>
            </w:r>
            <w:r w:rsidR="002A766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2A7669">
              <w:rPr>
                <w:rFonts w:ascii="Times New Roman" w:eastAsia="Times New Roman" w:hAnsi="Times New Roman" w:cs="Times New Roman"/>
                <w:lang w:eastAsia="it-IT"/>
              </w:rPr>
              <w:t>spazio grafico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(alto-basso,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sopra-sotto)</w:t>
            </w:r>
          </w:p>
          <w:p w:rsidR="002A7669" w:rsidRPr="002A7669" w:rsidRDefault="002A7669" w:rsidP="005923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A7669" w:rsidRPr="005923B5" w:rsidRDefault="00972ED4" w:rsidP="005923B5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Muoversi nello</w:t>
            </w:r>
            <w:r w:rsidR="002A766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2A7669">
              <w:rPr>
                <w:rFonts w:ascii="Times New Roman" w:eastAsia="Times New Roman" w:hAnsi="Times New Roman" w:cs="Times New Roman"/>
                <w:lang w:eastAsia="it-IT"/>
              </w:rPr>
              <w:t>spazio</w:t>
            </w:r>
            <w:r w:rsidR="002A7669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scegliendo ed</w:t>
            </w:r>
            <w:r w:rsidR="002A7669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5923B5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eseguendo 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  <w:r w:rsidR="000A17C1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2A7669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percorsi più idonei per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raggiungere </w:t>
            </w:r>
            <w:r w:rsidR="002A7669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una meta prefissata, </w:t>
            </w:r>
            <w:r w:rsidR="005923B5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scoprendo </w:t>
            </w:r>
            <w:r w:rsidR="002A7669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concetti geometrici come </w:t>
            </w:r>
            <w:r w:rsidR="005923B5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quelli di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direzione e d</w:t>
            </w:r>
            <w:r w:rsidR="002A7669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i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angolo</w:t>
            </w:r>
          </w:p>
          <w:p w:rsidR="002A7669" w:rsidRDefault="002A7669" w:rsidP="005923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2A7669" w:rsidRDefault="00972ED4" w:rsidP="005923B5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Descrivere le</w:t>
            </w:r>
            <w:r w:rsidR="002A766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2A7669">
              <w:rPr>
                <w:rFonts w:ascii="Times New Roman" w:eastAsia="Times New Roman" w:hAnsi="Times New Roman" w:cs="Times New Roman"/>
                <w:lang w:eastAsia="it-IT"/>
              </w:rPr>
              <w:t>forme di oggetti</w:t>
            </w:r>
          </w:p>
          <w:p w:rsidR="00972ED4" w:rsidRDefault="002A7669" w:rsidP="005923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tridimensionali 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 xml:space="preserve">(case, palle, tetti </w:t>
            </w:r>
            <w:r w:rsidR="00972ED4">
              <w:rPr>
                <w:rFonts w:ascii="Times New Roman" w:eastAsia="Times New Roman" w:hAnsi="Times New Roman" w:cs="Times New Roman"/>
                <w:lang w:eastAsia="it-IT"/>
              </w:rPr>
              <w:t>di case…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) intuendo le 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 xml:space="preserve">forme </w:t>
            </w:r>
            <w:r w:rsidR="00972ED4">
              <w:rPr>
                <w:rFonts w:ascii="Times New Roman" w:eastAsia="Times New Roman" w:hAnsi="Times New Roman" w:cs="Times New Roman"/>
                <w:lang w:eastAsia="it-IT"/>
              </w:rPr>
              <w:t>geometriche</w:t>
            </w:r>
          </w:p>
          <w:p w:rsidR="002A7669" w:rsidRDefault="002A7669" w:rsidP="005923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82671" w:rsidRDefault="00972ED4" w:rsidP="00982671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Riconoscere,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2A7669">
              <w:rPr>
                <w:rFonts w:ascii="Times New Roman" w:eastAsia="Times New Roman" w:hAnsi="Times New Roman" w:cs="Times New Roman"/>
                <w:lang w:eastAsia="it-IT"/>
              </w:rPr>
              <w:t>denominare e</w:t>
            </w:r>
            <w:r w:rsidR="002A7669" w:rsidRPr="005923B5">
              <w:rPr>
                <w:rFonts w:ascii="Times New Roman" w:eastAsia="Times New Roman" w:hAnsi="Times New Roman" w:cs="Times New Roman"/>
                <w:lang w:eastAsia="it-IT"/>
              </w:rPr>
              <w:t xml:space="preserve"> disegnare alcune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figure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5923B5">
              <w:rPr>
                <w:rFonts w:ascii="Times New Roman" w:eastAsia="Times New Roman" w:hAnsi="Times New Roman" w:cs="Times New Roman"/>
                <w:lang w:eastAsia="it-IT"/>
              </w:rPr>
              <w:t>geometriche (3)</w:t>
            </w:r>
          </w:p>
          <w:p w:rsidR="00982671" w:rsidRDefault="00982671" w:rsidP="0098267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82671" w:rsidRPr="00982671" w:rsidRDefault="00982671" w:rsidP="00982671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</w:rPr>
              <w:t>Col</w:t>
            </w:r>
            <w:r w:rsidRPr="00982671">
              <w:rPr>
                <w:rFonts w:ascii="Times New Roman" w:hAnsi="Times New Roman" w:cs="Times New Roman"/>
                <w:color w:val="000000"/>
              </w:rPr>
              <w:t>locare se stesso in base ai</w:t>
            </w:r>
            <w:r w:rsidRPr="00982671">
              <w:rPr>
                <w:rFonts w:ascii="Times New Roman" w:hAnsi="Times New Roman" w:cs="Times New Roman"/>
              </w:rPr>
              <w:t xml:space="preserve"> </w:t>
            </w:r>
            <w:r w:rsidRPr="00982671">
              <w:rPr>
                <w:rFonts w:ascii="Times New Roman" w:hAnsi="Times New Roman" w:cs="Times New Roman"/>
                <w:color w:val="000000"/>
              </w:rPr>
              <w:t>concetti di direzionalità</w:t>
            </w:r>
          </w:p>
          <w:p w:rsidR="002A7669" w:rsidRDefault="002A7669" w:rsidP="0098267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72ED4" w:rsidRPr="002A7669" w:rsidRDefault="00972ED4" w:rsidP="005923B5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Operare e</w:t>
            </w:r>
            <w:r w:rsidR="002A766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2A7669">
              <w:rPr>
                <w:rFonts w:ascii="Times New Roman" w:eastAsia="Times New Roman" w:hAnsi="Times New Roman" w:cs="Times New Roman"/>
                <w:lang w:eastAsia="it-IT"/>
              </w:rPr>
              <w:t>giocare con</w:t>
            </w:r>
          </w:p>
          <w:p w:rsidR="00972ED4" w:rsidRPr="002A7669" w:rsidRDefault="002A7669" w:rsidP="005923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materiali </w:t>
            </w:r>
            <w:r w:rsidR="00972ED4">
              <w:rPr>
                <w:rFonts w:ascii="Times New Roman" w:eastAsia="Times New Roman" w:hAnsi="Times New Roman" w:cs="Times New Roman"/>
                <w:lang w:eastAsia="it-IT"/>
              </w:rPr>
              <w:t>strutturati,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5923B5">
              <w:rPr>
                <w:rFonts w:ascii="Times New Roman" w:eastAsia="Times New Roman" w:hAnsi="Times New Roman" w:cs="Times New Roman"/>
                <w:lang w:eastAsia="it-IT"/>
              </w:rPr>
              <w:t>costruzioni,</w:t>
            </w:r>
            <w:r w:rsidR="000A17C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giochi da tavolo </w:t>
            </w:r>
            <w:r w:rsidR="00972ED4">
              <w:rPr>
                <w:rFonts w:ascii="Times New Roman" w:eastAsia="Times New Roman" w:hAnsi="Times New Roman" w:cs="Times New Roman"/>
                <w:lang w:eastAsia="it-IT"/>
              </w:rPr>
              <w:t>di vario tipo</w:t>
            </w:r>
          </w:p>
        </w:tc>
        <w:tc>
          <w:tcPr>
            <w:tcW w:w="4039" w:type="dxa"/>
            <w:shd w:val="clear" w:color="auto" w:fill="auto"/>
          </w:tcPr>
          <w:p w:rsidR="00D559A4" w:rsidRPr="00D76AEA" w:rsidRDefault="00D559A4" w:rsidP="00945CCE">
            <w:pPr>
              <w:numPr>
                <w:ilvl w:val="0"/>
                <w:numId w:val="15"/>
              </w:numPr>
              <w:autoSpaceDE w:val="0"/>
              <w:snapToGrid w:val="0"/>
              <w:spacing w:before="240"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lastRenderedPageBreak/>
              <w:t>Esplorare 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517">
              <w:rPr>
                <w:rFonts w:ascii="Times New Roman" w:hAnsi="Times New Roman" w:cs="Times New Roman"/>
                <w:bCs/>
              </w:rPr>
              <w:t>spazio fisico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>(aula, salone,</w:t>
            </w:r>
            <w:r w:rsidRPr="00D76AEA"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>cortile)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  <w:bCs/>
              </w:rPr>
            </w:pPr>
          </w:p>
          <w:p w:rsidR="00D559A4" w:rsidRDefault="00D559A4" w:rsidP="00945CCE">
            <w:pPr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t>Utilizzare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517">
              <w:rPr>
                <w:rFonts w:ascii="Times New Roman" w:hAnsi="Times New Roman" w:cs="Times New Roman"/>
                <w:bCs/>
              </w:rPr>
              <w:t>concetti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>topologici a</w:t>
            </w:r>
            <w:r w:rsidRPr="00D76AEA"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>livello corporeo</w:t>
            </w:r>
          </w:p>
          <w:p w:rsidR="00D559A4" w:rsidRDefault="00D559A4" w:rsidP="00D76AEA">
            <w:pPr>
              <w:pStyle w:val="Paragrafoelenco"/>
              <w:rPr>
                <w:rFonts w:ascii="Times New Roman" w:hAnsi="Times New Roman" w:cs="Times New Roman"/>
                <w:bCs/>
              </w:rPr>
            </w:pPr>
          </w:p>
          <w:p w:rsidR="00D559A4" w:rsidRPr="00D76AEA" w:rsidRDefault="00D559A4" w:rsidP="00945CCE">
            <w:pPr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D76AEA">
              <w:rPr>
                <w:rFonts w:ascii="Times New Roman" w:hAnsi="Times New Roman" w:cs="Times New Roman"/>
                <w:bCs/>
              </w:rPr>
              <w:t>Organizzare lo</w:t>
            </w:r>
            <w:r w:rsidRPr="00D76AEA"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>spazio grafico</w:t>
            </w:r>
            <w:r w:rsidRPr="00D76AEA"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 xml:space="preserve">(sopra sotto) </w:t>
            </w:r>
          </w:p>
          <w:p w:rsidR="00D559A4" w:rsidRPr="00715517" w:rsidRDefault="00D559A4" w:rsidP="00ED3132">
            <w:p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  <w:bCs/>
              </w:rPr>
            </w:pPr>
          </w:p>
          <w:p w:rsidR="00D559A4" w:rsidRPr="00ED3132" w:rsidRDefault="00D559A4" w:rsidP="00945CCE">
            <w:pPr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t>Muoversi nello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ED3132">
              <w:rPr>
                <w:rFonts w:ascii="Times New Roman" w:hAnsi="Times New Roman" w:cs="Times New Roman"/>
                <w:bCs/>
              </w:rPr>
              <w:t>pazio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scegliendo ed eseguendo i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percorsi più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idonei per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raggiungere una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meta prefissata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  <w:bCs/>
              </w:rPr>
            </w:pPr>
          </w:p>
          <w:p w:rsidR="00D559A4" w:rsidRPr="00ED3132" w:rsidRDefault="00D559A4" w:rsidP="00945CCE">
            <w:pPr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t>Descrivere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forme di oggetti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tridimensionali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(case, palle, tetti</w:t>
            </w:r>
            <w:r w:rsidRPr="00ED3132">
              <w:rPr>
                <w:rFonts w:ascii="Times New Roman" w:hAnsi="Times New Roman" w:cs="Times New Roman"/>
              </w:rPr>
              <w:t xml:space="preserve">, </w:t>
            </w:r>
            <w:r w:rsidRPr="00ED3132">
              <w:rPr>
                <w:rFonts w:ascii="Times New Roman" w:hAnsi="Times New Roman" w:cs="Times New Roman"/>
                <w:bCs/>
              </w:rPr>
              <w:t>di case…)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  <w:bCs/>
              </w:rPr>
            </w:pPr>
          </w:p>
          <w:p w:rsidR="00D559A4" w:rsidRPr="00ED3132" w:rsidRDefault="00D559A4" w:rsidP="00945CCE">
            <w:pPr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t>Riconoscere,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denominare e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disegnare alcune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figure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geometriche.</w:t>
            </w:r>
          </w:p>
          <w:p w:rsidR="00D559A4" w:rsidRDefault="00D559A4" w:rsidP="00ED3132">
            <w:p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  <w:bCs/>
              </w:rPr>
            </w:pPr>
          </w:p>
          <w:p w:rsidR="00D559A4" w:rsidRPr="00ED3132" w:rsidRDefault="00D559A4" w:rsidP="00945CCE">
            <w:pPr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t>Operare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giocare con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materiali strutturati,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costruzioni,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giochi da tavolo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di vario tipo.</w:t>
            </w:r>
          </w:p>
        </w:tc>
        <w:tc>
          <w:tcPr>
            <w:tcW w:w="4039" w:type="dxa"/>
            <w:shd w:val="clear" w:color="auto" w:fill="auto"/>
          </w:tcPr>
          <w:p w:rsidR="00572D3B" w:rsidRPr="00D76AEA" w:rsidRDefault="00572D3B" w:rsidP="00572D3B">
            <w:pPr>
              <w:numPr>
                <w:ilvl w:val="0"/>
                <w:numId w:val="62"/>
              </w:numPr>
              <w:autoSpaceDE w:val="0"/>
              <w:snapToGrid w:val="0"/>
              <w:spacing w:before="240" w:after="0" w:line="240" w:lineRule="auto"/>
              <w:ind w:left="393" w:hanging="284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lastRenderedPageBreak/>
              <w:t>Esplorare 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517">
              <w:rPr>
                <w:rFonts w:ascii="Times New Roman" w:hAnsi="Times New Roman" w:cs="Times New Roman"/>
                <w:bCs/>
              </w:rPr>
              <w:t>spazio fisico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>(aula, salone,</w:t>
            </w:r>
            <w:r w:rsidRPr="00D76AEA"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>cortile)</w:t>
            </w:r>
          </w:p>
          <w:p w:rsidR="00572D3B" w:rsidRDefault="00572D3B" w:rsidP="00572D3B">
            <w:p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  <w:bCs/>
              </w:rPr>
            </w:pPr>
          </w:p>
          <w:p w:rsidR="00572D3B" w:rsidRDefault="00572D3B" w:rsidP="00572D3B">
            <w:pPr>
              <w:numPr>
                <w:ilvl w:val="0"/>
                <w:numId w:val="62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t>Utilizzare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517">
              <w:rPr>
                <w:rFonts w:ascii="Times New Roman" w:hAnsi="Times New Roman" w:cs="Times New Roman"/>
                <w:bCs/>
              </w:rPr>
              <w:t>concetti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>topologici a</w:t>
            </w:r>
            <w:r w:rsidRPr="00D76AEA">
              <w:rPr>
                <w:rFonts w:ascii="Times New Roman" w:hAnsi="Times New Roman" w:cs="Times New Roman"/>
              </w:rPr>
              <w:t xml:space="preserve"> </w:t>
            </w:r>
            <w:r w:rsidRPr="00D76AEA">
              <w:rPr>
                <w:rFonts w:ascii="Times New Roman" w:hAnsi="Times New Roman" w:cs="Times New Roman"/>
                <w:bCs/>
              </w:rPr>
              <w:t>livello corporeo</w:t>
            </w:r>
          </w:p>
          <w:p w:rsidR="00572D3B" w:rsidRPr="00715517" w:rsidRDefault="00572D3B" w:rsidP="00572D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72D3B" w:rsidRPr="00ED3132" w:rsidRDefault="00572D3B" w:rsidP="00572D3B">
            <w:pPr>
              <w:numPr>
                <w:ilvl w:val="0"/>
                <w:numId w:val="62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t>Muoversi nello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ED3132">
              <w:rPr>
                <w:rFonts w:ascii="Times New Roman" w:hAnsi="Times New Roman" w:cs="Times New Roman"/>
                <w:bCs/>
              </w:rPr>
              <w:t>pazio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scegliendo ed eseguendo i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percorsi più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idonei per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raggiungere una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meta prefissata</w:t>
            </w:r>
            <w:r>
              <w:rPr>
                <w:rFonts w:ascii="Times New Roman" w:hAnsi="Times New Roman" w:cs="Times New Roman"/>
                <w:bCs/>
              </w:rPr>
              <w:t>, con l’aiuto del docente</w:t>
            </w:r>
          </w:p>
          <w:p w:rsidR="00572D3B" w:rsidRDefault="00572D3B" w:rsidP="00572D3B">
            <w:p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  <w:bCs/>
              </w:rPr>
            </w:pPr>
          </w:p>
          <w:p w:rsidR="00572D3B" w:rsidRPr="00ED3132" w:rsidRDefault="00572D3B" w:rsidP="00572D3B">
            <w:pPr>
              <w:numPr>
                <w:ilvl w:val="0"/>
                <w:numId w:val="62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t>Descrivere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forme di oggetti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lastRenderedPageBreak/>
              <w:t>tridimensionali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(case, palle, tetti</w:t>
            </w:r>
            <w:r w:rsidRPr="00ED3132">
              <w:rPr>
                <w:rFonts w:ascii="Times New Roman" w:hAnsi="Times New Roman" w:cs="Times New Roman"/>
              </w:rPr>
              <w:t xml:space="preserve">, </w:t>
            </w:r>
            <w:r w:rsidRPr="00ED3132">
              <w:rPr>
                <w:rFonts w:ascii="Times New Roman" w:hAnsi="Times New Roman" w:cs="Times New Roman"/>
                <w:bCs/>
              </w:rPr>
              <w:t>di case…)</w:t>
            </w:r>
          </w:p>
          <w:p w:rsidR="00572D3B" w:rsidRDefault="00572D3B" w:rsidP="00572D3B">
            <w:p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  <w:bCs/>
              </w:rPr>
            </w:pPr>
          </w:p>
          <w:p w:rsidR="00572D3B" w:rsidRDefault="00572D3B" w:rsidP="00572D3B">
            <w:pPr>
              <w:numPr>
                <w:ilvl w:val="0"/>
                <w:numId w:val="62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715517">
              <w:rPr>
                <w:rFonts w:ascii="Times New Roman" w:hAnsi="Times New Roman" w:cs="Times New Roman"/>
                <w:bCs/>
              </w:rPr>
              <w:t>Riconoscere,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denominare e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disegnare alcune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figure</w:t>
            </w:r>
            <w:r w:rsidRPr="00ED3132">
              <w:rPr>
                <w:rFonts w:ascii="Times New Roman" w:hAnsi="Times New Roman" w:cs="Times New Roman"/>
              </w:rPr>
              <w:t xml:space="preserve"> </w:t>
            </w:r>
            <w:r w:rsidRPr="00ED3132">
              <w:rPr>
                <w:rFonts w:ascii="Times New Roman" w:hAnsi="Times New Roman" w:cs="Times New Roman"/>
                <w:bCs/>
              </w:rPr>
              <w:t>geometriche.</w:t>
            </w:r>
          </w:p>
          <w:p w:rsidR="00572D3B" w:rsidRDefault="00572D3B" w:rsidP="00572D3B">
            <w:pPr>
              <w:pStyle w:val="Paragrafoelenco"/>
              <w:rPr>
                <w:rFonts w:ascii="Times New Roman" w:hAnsi="Times New Roman" w:cs="Times New Roman"/>
                <w:bCs/>
              </w:rPr>
            </w:pPr>
          </w:p>
          <w:p w:rsidR="00D559A4" w:rsidRPr="00572D3B" w:rsidRDefault="00572D3B" w:rsidP="00572D3B">
            <w:pPr>
              <w:numPr>
                <w:ilvl w:val="0"/>
                <w:numId w:val="62"/>
              </w:numPr>
              <w:autoSpaceDE w:val="0"/>
              <w:snapToGrid w:val="0"/>
              <w:spacing w:after="0" w:line="240" w:lineRule="auto"/>
              <w:ind w:left="347"/>
              <w:rPr>
                <w:rFonts w:ascii="Times New Roman" w:hAnsi="Times New Roman" w:cs="Times New Roman"/>
              </w:rPr>
            </w:pPr>
            <w:r w:rsidRPr="00572D3B">
              <w:rPr>
                <w:rFonts w:ascii="Times New Roman" w:hAnsi="Times New Roman" w:cs="Times New Roman"/>
                <w:bCs/>
              </w:rPr>
              <w:t>Operare e</w:t>
            </w:r>
            <w:r w:rsidRPr="00572D3B">
              <w:rPr>
                <w:rFonts w:ascii="Times New Roman" w:hAnsi="Times New Roman" w:cs="Times New Roman"/>
              </w:rPr>
              <w:t xml:space="preserve"> </w:t>
            </w:r>
            <w:r w:rsidRPr="00572D3B">
              <w:rPr>
                <w:rFonts w:ascii="Times New Roman" w:hAnsi="Times New Roman" w:cs="Times New Roman"/>
                <w:bCs/>
              </w:rPr>
              <w:t>giocare con</w:t>
            </w:r>
            <w:r w:rsidRPr="00572D3B">
              <w:rPr>
                <w:rFonts w:ascii="Times New Roman" w:hAnsi="Times New Roman" w:cs="Times New Roman"/>
              </w:rPr>
              <w:t xml:space="preserve"> </w:t>
            </w:r>
            <w:r w:rsidRPr="00572D3B">
              <w:rPr>
                <w:rFonts w:ascii="Times New Roman" w:hAnsi="Times New Roman" w:cs="Times New Roman"/>
                <w:bCs/>
              </w:rPr>
              <w:t>materiali strutturati,</w:t>
            </w:r>
            <w:r w:rsidRPr="00572D3B">
              <w:rPr>
                <w:rFonts w:ascii="Times New Roman" w:hAnsi="Times New Roman" w:cs="Times New Roman"/>
              </w:rPr>
              <w:t xml:space="preserve"> </w:t>
            </w:r>
            <w:r w:rsidRPr="00572D3B">
              <w:rPr>
                <w:rFonts w:ascii="Times New Roman" w:hAnsi="Times New Roman" w:cs="Times New Roman"/>
                <w:bCs/>
              </w:rPr>
              <w:t>costruzioni,</w:t>
            </w:r>
            <w:r w:rsidRPr="00572D3B">
              <w:rPr>
                <w:rFonts w:ascii="Times New Roman" w:hAnsi="Times New Roman" w:cs="Times New Roman"/>
              </w:rPr>
              <w:t xml:space="preserve"> </w:t>
            </w:r>
            <w:r w:rsidRPr="00572D3B">
              <w:rPr>
                <w:rFonts w:ascii="Times New Roman" w:hAnsi="Times New Roman" w:cs="Times New Roman"/>
                <w:bCs/>
              </w:rPr>
              <w:t>giochi da tavolo</w:t>
            </w:r>
            <w:r w:rsidRPr="00572D3B">
              <w:rPr>
                <w:rFonts w:ascii="Times New Roman" w:hAnsi="Times New Roman" w:cs="Times New Roman"/>
              </w:rPr>
              <w:t xml:space="preserve"> </w:t>
            </w:r>
            <w:r w:rsidRPr="00572D3B">
              <w:rPr>
                <w:rFonts w:ascii="Times New Roman" w:hAnsi="Times New Roman" w:cs="Times New Roman"/>
                <w:bCs/>
              </w:rPr>
              <w:t>di vario tipo.</w:t>
            </w:r>
          </w:p>
        </w:tc>
      </w:tr>
      <w:tr w:rsidR="005923B5" w:rsidRPr="00D253E7" w:rsidTr="00F26542">
        <w:trPr>
          <w:trHeight w:val="465"/>
        </w:trPr>
        <w:tc>
          <w:tcPr>
            <w:tcW w:w="16161" w:type="dxa"/>
            <w:gridSpan w:val="6"/>
            <w:shd w:val="clear" w:color="auto" w:fill="auto"/>
            <w:vAlign w:val="center"/>
          </w:tcPr>
          <w:p w:rsidR="005923B5" w:rsidRPr="005923B5" w:rsidRDefault="005923B5" w:rsidP="00F265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D559A4" w:rsidRPr="00D253E7" w:rsidTr="00D026DC">
        <w:tc>
          <w:tcPr>
            <w:tcW w:w="16161" w:type="dxa"/>
            <w:gridSpan w:val="6"/>
            <w:shd w:val="clear" w:color="auto" w:fill="auto"/>
          </w:tcPr>
          <w:p w:rsidR="00D559A4" w:rsidRPr="00941FCD" w:rsidRDefault="00A51FC3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D559A4" w:rsidRDefault="00D559A4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923B5" w:rsidRDefault="005923B5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923B5" w:rsidRDefault="005923B5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923B5" w:rsidRDefault="005923B5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23382" w:rsidRPr="002576F1" w:rsidRDefault="00C23382" w:rsidP="0079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BB1C09" w:rsidRDefault="00BB1C09" w:rsidP="00D81468"/>
    <w:p w:rsidR="005923B5" w:rsidRDefault="005923B5" w:rsidP="00D81468"/>
    <w:p w:rsidR="00C35277" w:rsidRDefault="00C35277" w:rsidP="00D81468"/>
    <w:p w:rsidR="00C35277" w:rsidRDefault="00C35277" w:rsidP="00D81468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35"/>
        <w:gridCol w:w="6"/>
      </w:tblGrid>
      <w:tr w:rsidR="00D81468" w:rsidRPr="00875B3C" w:rsidTr="00FE2A14">
        <w:tc>
          <w:tcPr>
            <w:tcW w:w="1844" w:type="dxa"/>
            <w:shd w:val="clear" w:color="auto" w:fill="auto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D81468" w:rsidRPr="00875B3C" w:rsidRDefault="00D81468" w:rsidP="00433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5"/>
            <w:shd w:val="clear" w:color="auto" w:fill="C6D9F1"/>
            <w:vAlign w:val="center"/>
          </w:tcPr>
          <w:p w:rsidR="00D81468" w:rsidRPr="00875B3C" w:rsidRDefault="00B420E3" w:rsidP="00F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</w:t>
            </w:r>
            <w:r w:rsidR="00D81468"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ANNO SCUOLA PRIMARIA</w:t>
            </w:r>
          </w:p>
        </w:tc>
      </w:tr>
      <w:tr w:rsidR="00D81468" w:rsidRPr="00875B3C" w:rsidTr="00771D77">
        <w:trPr>
          <w:trHeight w:val="1839"/>
        </w:trPr>
        <w:tc>
          <w:tcPr>
            <w:tcW w:w="1844" w:type="dxa"/>
            <w:shd w:val="clear" w:color="auto" w:fill="auto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5"/>
            <w:shd w:val="clear" w:color="auto" w:fill="auto"/>
            <w:vAlign w:val="center"/>
          </w:tcPr>
          <w:p w:rsidR="003973F2" w:rsidRDefault="003973F2" w:rsidP="00945CCE">
            <w:pPr>
              <w:numPr>
                <w:ilvl w:val="0"/>
                <w:numId w:val="16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</w:rPr>
              <w:t>L’alunno si esprime ed interpreta concetti, pensieri, sentimenti, fatti e opinioni in forma sia orale sia scritta e interagisce adeguatamente e in modo creativo sul piano linguistico in diversi contesti.</w:t>
            </w:r>
          </w:p>
          <w:p w:rsidR="003973F2" w:rsidRDefault="003973F2" w:rsidP="00945CCE">
            <w:pPr>
              <w:numPr>
                <w:ilvl w:val="0"/>
                <w:numId w:val="16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</w:rPr>
              <w:t>L’alunno sviluppa e utilizza il pensiero matematico per risolvere una serie di problemi in situazioni quotidiane, usando modelli di pensiero logico e spaziale e rappresentazioni grafiche che sono propri.</w:t>
            </w:r>
          </w:p>
          <w:p w:rsidR="003973F2" w:rsidRDefault="003973F2" w:rsidP="00945CCE">
            <w:pPr>
              <w:numPr>
                <w:ilvl w:val="0"/>
                <w:numId w:val="16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</w:rPr>
              <w:t xml:space="preserve">È in grado di applicare le sue conoscenze e abilità pregresse nella vita quotidiana </w:t>
            </w:r>
          </w:p>
          <w:p w:rsidR="003973F2" w:rsidRPr="003973F2" w:rsidRDefault="003973F2" w:rsidP="00945CCE">
            <w:pPr>
              <w:numPr>
                <w:ilvl w:val="0"/>
                <w:numId w:val="16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</w:rPr>
              <w:t xml:space="preserve">L’alunno partecipa in modo adeguato alla vita sociale ed è capace di risolvere i conflitti ove ciò sia necessario. </w:t>
            </w:r>
          </w:p>
        </w:tc>
      </w:tr>
      <w:tr w:rsidR="00D81468" w:rsidRPr="00875B3C" w:rsidTr="0070501A">
        <w:tc>
          <w:tcPr>
            <w:tcW w:w="1844" w:type="dxa"/>
            <w:shd w:val="clear" w:color="auto" w:fill="auto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5"/>
            <w:shd w:val="clear" w:color="auto" w:fill="EEECE1"/>
            <w:vAlign w:val="center"/>
          </w:tcPr>
          <w:p w:rsidR="00D81468" w:rsidRPr="00FE2A14" w:rsidRDefault="0070501A" w:rsidP="0070501A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FE2A14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Numeri</w:t>
            </w:r>
          </w:p>
        </w:tc>
      </w:tr>
      <w:tr w:rsidR="00D81468" w:rsidRPr="00875B3C" w:rsidTr="008631B6">
        <w:trPr>
          <w:trHeight w:val="2341"/>
        </w:trPr>
        <w:tc>
          <w:tcPr>
            <w:tcW w:w="1844" w:type="dxa"/>
            <w:shd w:val="clear" w:color="auto" w:fill="auto"/>
          </w:tcPr>
          <w:p w:rsidR="00D81468" w:rsidRPr="00875B3C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="00D81468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5"/>
            <w:shd w:val="clear" w:color="auto" w:fill="auto"/>
            <w:vAlign w:val="center"/>
          </w:tcPr>
          <w:p w:rsidR="003973F2" w:rsidRDefault="003973F2" w:rsidP="00945CCE">
            <w:pPr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  <w:bCs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3973F2" w:rsidRDefault="003973F2" w:rsidP="00945CCE">
            <w:pPr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  <w:bCs/>
              </w:rPr>
              <w:t xml:space="preserve">Legge e comprende testi che coinvolgono aspetti logici e matematici. </w:t>
            </w:r>
          </w:p>
          <w:p w:rsidR="003973F2" w:rsidRDefault="003973F2" w:rsidP="00945CCE">
            <w:pPr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  <w:bCs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3973F2" w:rsidRDefault="003973F2" w:rsidP="00945CCE">
            <w:pPr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  <w:bCs/>
              </w:rPr>
              <w:t>Costruisce ragionamenti formulando ipotesi, sostenendo le proprie idee e confrontandosi con il punto di vista di altri.</w:t>
            </w:r>
          </w:p>
          <w:p w:rsidR="003973F2" w:rsidRDefault="003973F2" w:rsidP="00945CCE">
            <w:pPr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  <w:bCs/>
              </w:rPr>
              <w:t>Riconosce e utilizza rappresentazioni diverse di oggetti matematici (numeri decimali, frazioni, scale di riduzione, ...).</w:t>
            </w:r>
          </w:p>
          <w:p w:rsidR="00D81468" w:rsidRPr="003973F2" w:rsidRDefault="003973F2" w:rsidP="00945CCE">
            <w:pPr>
              <w:numPr>
                <w:ilvl w:val="0"/>
                <w:numId w:val="17"/>
              </w:numPr>
              <w:spacing w:after="0" w:line="240" w:lineRule="auto"/>
              <w:ind w:left="317"/>
            </w:pPr>
            <w:r>
              <w:rPr>
                <w:rFonts w:ascii="Times New Roman" w:hAnsi="Times New Roman" w:cs="Times New Roman"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  <w:tr w:rsidR="00BB1C09" w:rsidRPr="00D253E7" w:rsidTr="00F26542">
        <w:trPr>
          <w:gridAfter w:val="1"/>
          <w:wAfter w:w="6" w:type="dxa"/>
          <w:trHeight w:val="465"/>
        </w:trPr>
        <w:tc>
          <w:tcPr>
            <w:tcW w:w="16155" w:type="dxa"/>
            <w:gridSpan w:val="5"/>
            <w:shd w:val="clear" w:color="auto" w:fill="auto"/>
            <w:vAlign w:val="center"/>
          </w:tcPr>
          <w:p w:rsidR="00BB1C09" w:rsidRPr="005923B5" w:rsidRDefault="00BB1C09" w:rsidP="00F2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D559A4" w:rsidRPr="00D253E7" w:rsidTr="00D559A4">
        <w:tc>
          <w:tcPr>
            <w:tcW w:w="4040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559A4" w:rsidRPr="00D253E7" w:rsidTr="00D559A4">
        <w:tc>
          <w:tcPr>
            <w:tcW w:w="4040" w:type="dxa"/>
            <w:gridSpan w:val="2"/>
            <w:shd w:val="clear" w:color="auto" w:fill="auto"/>
          </w:tcPr>
          <w:p w:rsidR="00D559A4" w:rsidRDefault="00D559A4" w:rsidP="00945CCE">
            <w:pPr>
              <w:numPr>
                <w:ilvl w:val="0"/>
                <w:numId w:val="18"/>
              </w:numPr>
              <w:spacing w:before="240" w:after="0" w:line="240" w:lineRule="auto"/>
              <w:ind w:left="318"/>
            </w:pPr>
            <w:r>
              <w:rPr>
                <w:rFonts w:ascii="Times New Roman" w:hAnsi="Times New Roman" w:cs="Times New Roman"/>
                <w:bCs/>
              </w:rPr>
              <w:t>Contare</w:t>
            </w:r>
            <w:r w:rsidR="00044CDA">
              <w:rPr>
                <w:rFonts w:ascii="Times New Roman" w:hAnsi="Times New Roman" w:cs="Times New Roman"/>
                <w:bCs/>
              </w:rPr>
              <w:t xml:space="preserve"> con sicurezza</w:t>
            </w:r>
            <w:r>
              <w:rPr>
                <w:rFonts w:ascii="Times New Roman" w:hAnsi="Times New Roman" w:cs="Times New Roman"/>
                <w:bCs/>
              </w:rPr>
              <w:t xml:space="preserve"> oggetti o eventi, a voce e mentalmente, in senso progressivo e regressivo e per salti di due, tre, ...</w:t>
            </w:r>
          </w:p>
          <w:p w:rsidR="00D559A4" w:rsidRDefault="00D559A4" w:rsidP="003973F2">
            <w:pPr>
              <w:spacing w:after="0" w:line="240" w:lineRule="auto"/>
              <w:ind w:left="318"/>
              <w:rPr>
                <w:rFonts w:ascii="Times New Roman" w:hAnsi="Times New Roman" w:cs="Times New Roman"/>
                <w:bCs/>
              </w:rPr>
            </w:pPr>
          </w:p>
          <w:p w:rsidR="00D559A4" w:rsidRDefault="00D559A4" w:rsidP="00945CCE">
            <w:pPr>
              <w:numPr>
                <w:ilvl w:val="0"/>
                <w:numId w:val="18"/>
              </w:numPr>
              <w:spacing w:after="0" w:line="240" w:lineRule="auto"/>
              <w:ind w:left="318"/>
            </w:pPr>
            <w:r>
              <w:rPr>
                <w:rFonts w:ascii="Times New Roman" w:hAnsi="Times New Roman" w:cs="Times New Roman"/>
                <w:bCs/>
              </w:rPr>
              <w:t>Leggere e scrivere</w:t>
            </w:r>
            <w:r w:rsidR="00044CDA">
              <w:rPr>
                <w:rFonts w:ascii="Times New Roman" w:hAnsi="Times New Roman" w:cs="Times New Roman"/>
                <w:bCs/>
              </w:rPr>
              <w:t xml:space="preserve"> in piena autonomia</w:t>
            </w:r>
            <w:r>
              <w:rPr>
                <w:rFonts w:ascii="Times New Roman" w:hAnsi="Times New Roman" w:cs="Times New Roman"/>
                <w:bCs/>
              </w:rPr>
              <w:t xml:space="preserve"> i numeri naturali in notazione decimale, avendo consapevolezza della notazione posizionale; confrontarli e ordinarli, anche rappresentandoli sulla retta. </w:t>
            </w:r>
          </w:p>
          <w:p w:rsidR="00D559A4" w:rsidRDefault="00D559A4" w:rsidP="003973F2">
            <w:pPr>
              <w:spacing w:after="0" w:line="240" w:lineRule="auto"/>
              <w:ind w:left="318"/>
              <w:rPr>
                <w:rFonts w:ascii="Times New Roman" w:hAnsi="Times New Roman" w:cs="Times New Roman"/>
                <w:bCs/>
              </w:rPr>
            </w:pPr>
          </w:p>
          <w:p w:rsidR="00D559A4" w:rsidRDefault="00D559A4" w:rsidP="00945CCE">
            <w:pPr>
              <w:numPr>
                <w:ilvl w:val="0"/>
                <w:numId w:val="18"/>
              </w:numPr>
              <w:spacing w:after="0" w:line="240" w:lineRule="auto"/>
              <w:ind w:left="318"/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Eseguire mentalmente semplici operazioni con i numeri naturali e verbalizzare le procedure di calcolo. </w:t>
            </w:r>
          </w:p>
          <w:p w:rsidR="00D559A4" w:rsidRDefault="00D559A4" w:rsidP="003973F2">
            <w:pPr>
              <w:spacing w:after="0" w:line="240" w:lineRule="auto"/>
              <w:ind w:left="318"/>
              <w:rPr>
                <w:rFonts w:ascii="Times New Roman" w:hAnsi="Times New Roman" w:cs="Times New Roman"/>
                <w:bCs/>
              </w:rPr>
            </w:pPr>
          </w:p>
          <w:p w:rsidR="00D559A4" w:rsidRDefault="00D559A4" w:rsidP="00945CCE">
            <w:pPr>
              <w:numPr>
                <w:ilvl w:val="0"/>
                <w:numId w:val="18"/>
              </w:numPr>
              <w:spacing w:after="0" w:line="240" w:lineRule="auto"/>
              <w:ind w:left="318"/>
            </w:pPr>
            <w:r>
              <w:rPr>
                <w:rFonts w:ascii="Times New Roman" w:hAnsi="Times New Roman" w:cs="Times New Roman"/>
                <w:bCs/>
              </w:rPr>
              <w:t xml:space="preserve">Conoscere con sicurezza le tabelline della moltiplicazione dei numeri fino a 10. Eseguire le operazioni con i numeri naturali con gli algoritmi scritti usuali. </w:t>
            </w:r>
          </w:p>
          <w:p w:rsidR="00D559A4" w:rsidRDefault="00D559A4" w:rsidP="003973F2">
            <w:pPr>
              <w:spacing w:after="0" w:line="240" w:lineRule="auto"/>
              <w:ind w:left="318"/>
              <w:rPr>
                <w:rFonts w:ascii="Times New Roman" w:hAnsi="Times New Roman" w:cs="Times New Roman"/>
                <w:bCs/>
              </w:rPr>
            </w:pPr>
          </w:p>
          <w:p w:rsidR="00D559A4" w:rsidRPr="003973F2" w:rsidRDefault="00D559A4" w:rsidP="00945CC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Leggere, scrivere, confrontare</w:t>
            </w:r>
            <w:r w:rsidR="00AA3316">
              <w:rPr>
                <w:rFonts w:ascii="Times New Roman" w:hAnsi="Times New Roman" w:cs="Times New Roman"/>
                <w:bCs/>
              </w:rPr>
              <w:t xml:space="preserve"> con sicurezza</w:t>
            </w:r>
            <w:r>
              <w:rPr>
                <w:rFonts w:ascii="Times New Roman" w:hAnsi="Times New Roman" w:cs="Times New Roman"/>
                <w:bCs/>
              </w:rPr>
              <w:t xml:space="preserve"> numeri decimali, rappresentarli sulla retta ed eseguire semplici addizioni e sottrazioni, anche con riferimento alle monete o ai risultati di semplici misure.</w:t>
            </w:r>
          </w:p>
          <w:p w:rsidR="00D559A4" w:rsidRPr="002576F1" w:rsidRDefault="00D559A4" w:rsidP="0039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044CDA" w:rsidRDefault="00044CDA" w:rsidP="00F424D2">
            <w:pPr>
              <w:numPr>
                <w:ilvl w:val="0"/>
                <w:numId w:val="40"/>
              </w:numPr>
              <w:spacing w:before="240" w:after="0" w:line="240" w:lineRule="auto"/>
              <w:ind w:left="389"/>
            </w:pPr>
            <w:r>
              <w:rPr>
                <w:rFonts w:ascii="Times New Roman" w:hAnsi="Times New Roman" w:cs="Times New Roman"/>
                <w:bCs/>
              </w:rPr>
              <w:lastRenderedPageBreak/>
              <w:t>Contare oggetti o eventi, a voce e mentalmente, in senso progressivo e regressivo e per salti di due, tre, ...</w:t>
            </w:r>
          </w:p>
          <w:p w:rsidR="00044CDA" w:rsidRDefault="00044CDA" w:rsidP="00044CDA">
            <w:pPr>
              <w:spacing w:after="0" w:line="240" w:lineRule="auto"/>
              <w:ind w:left="389"/>
              <w:rPr>
                <w:rFonts w:ascii="Times New Roman" w:hAnsi="Times New Roman" w:cs="Times New Roman"/>
                <w:bCs/>
              </w:rPr>
            </w:pPr>
          </w:p>
          <w:p w:rsidR="00044CDA" w:rsidRDefault="00044CDA" w:rsidP="00F424D2">
            <w:pPr>
              <w:numPr>
                <w:ilvl w:val="0"/>
                <w:numId w:val="40"/>
              </w:numPr>
              <w:spacing w:after="0" w:line="240" w:lineRule="auto"/>
              <w:ind w:left="389"/>
            </w:pPr>
            <w:r>
              <w:rPr>
                <w:rFonts w:ascii="Times New Roman" w:hAnsi="Times New Roman" w:cs="Times New Roman"/>
                <w:bCs/>
              </w:rPr>
              <w:t xml:space="preserve">Leggere e scrivere i numeri naturali in notazione decimale, avendo consapevolezza della notazione posizionale; confrontarli e ordinarli, anche rappresentandoli sulla retta. </w:t>
            </w:r>
          </w:p>
          <w:p w:rsidR="00044CDA" w:rsidRDefault="00044CDA" w:rsidP="00044CDA">
            <w:pPr>
              <w:spacing w:after="0" w:line="240" w:lineRule="auto"/>
              <w:ind w:left="389"/>
              <w:rPr>
                <w:rFonts w:ascii="Times New Roman" w:hAnsi="Times New Roman" w:cs="Times New Roman"/>
                <w:bCs/>
              </w:rPr>
            </w:pPr>
          </w:p>
          <w:p w:rsidR="00044CDA" w:rsidRDefault="00044CDA" w:rsidP="00F424D2">
            <w:pPr>
              <w:numPr>
                <w:ilvl w:val="0"/>
                <w:numId w:val="40"/>
              </w:numPr>
              <w:spacing w:after="0" w:line="240" w:lineRule="auto"/>
              <w:ind w:left="389"/>
            </w:pPr>
            <w:r>
              <w:rPr>
                <w:rFonts w:ascii="Times New Roman" w:hAnsi="Times New Roman" w:cs="Times New Roman"/>
                <w:bCs/>
              </w:rPr>
              <w:t xml:space="preserve">Eseguire mentalmente semplici </w:t>
            </w:r>
            <w:r>
              <w:rPr>
                <w:rFonts w:ascii="Times New Roman" w:hAnsi="Times New Roman" w:cs="Times New Roman"/>
                <w:bCs/>
              </w:rPr>
              <w:lastRenderedPageBreak/>
              <w:t>operazioni con i numeri naturali.</w:t>
            </w:r>
          </w:p>
          <w:p w:rsidR="00044CDA" w:rsidRDefault="00044CDA" w:rsidP="00044CDA">
            <w:pPr>
              <w:spacing w:after="0" w:line="240" w:lineRule="auto"/>
              <w:ind w:left="389"/>
              <w:rPr>
                <w:rFonts w:ascii="Times New Roman" w:hAnsi="Times New Roman" w:cs="Times New Roman"/>
                <w:bCs/>
              </w:rPr>
            </w:pPr>
          </w:p>
          <w:p w:rsidR="00044CDA" w:rsidRDefault="00044CDA" w:rsidP="00F424D2">
            <w:pPr>
              <w:numPr>
                <w:ilvl w:val="0"/>
                <w:numId w:val="40"/>
              </w:numPr>
              <w:spacing w:after="0" w:line="240" w:lineRule="auto"/>
              <w:ind w:left="389"/>
            </w:pPr>
            <w:r>
              <w:rPr>
                <w:rFonts w:ascii="Times New Roman" w:hAnsi="Times New Roman" w:cs="Times New Roman"/>
                <w:bCs/>
              </w:rPr>
              <w:t xml:space="preserve">Conoscere le tabelline della moltiplicazione dei numeri fino a 10. Eseguire le operazioni con i numeri naturali con gli algoritmi scritti usuali. </w:t>
            </w:r>
          </w:p>
          <w:p w:rsidR="00044CDA" w:rsidRDefault="00044CDA" w:rsidP="00044CDA">
            <w:pPr>
              <w:spacing w:after="0" w:line="240" w:lineRule="auto"/>
              <w:ind w:left="389"/>
              <w:rPr>
                <w:rFonts w:ascii="Times New Roman" w:hAnsi="Times New Roman" w:cs="Times New Roman"/>
                <w:bCs/>
              </w:rPr>
            </w:pPr>
          </w:p>
          <w:p w:rsidR="00044CDA" w:rsidRPr="003973F2" w:rsidRDefault="00044CDA" w:rsidP="00F424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Leggere, scrivere, confrontare numeri decimali, rappresentarli sulla retta ed eseguire semplici addizioni e sottrazioni, anche con riferimento alle monete o ai risultati di semplici misure.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59A4" w:rsidRDefault="00D559A4" w:rsidP="00945CCE">
            <w:pPr>
              <w:numPr>
                <w:ilvl w:val="0"/>
                <w:numId w:val="3"/>
              </w:numPr>
              <w:spacing w:before="240" w:after="0" w:line="240" w:lineRule="auto"/>
              <w:ind w:left="360"/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Contare oggetti o eventi, a voce in senso progressivo e regressivo </w:t>
            </w:r>
          </w:p>
          <w:p w:rsidR="00D559A4" w:rsidRPr="003973F2" w:rsidRDefault="00D559A4" w:rsidP="003973F2">
            <w:pPr>
              <w:spacing w:after="0" w:line="240" w:lineRule="auto"/>
              <w:ind w:left="360"/>
            </w:pPr>
          </w:p>
          <w:p w:rsidR="00D559A4" w:rsidRDefault="00D559A4" w:rsidP="00945CCE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bCs/>
              </w:rPr>
              <w:t xml:space="preserve">Leggere e scrivere i numeri naturali, avendo consapevolezza della notazione posizionale; confrontarli e ordinarli, anche rappresentandoli sulla retta. </w:t>
            </w:r>
          </w:p>
          <w:p w:rsidR="00D559A4" w:rsidRDefault="00D559A4" w:rsidP="003973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59A4" w:rsidRDefault="00D559A4" w:rsidP="00945CCE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bCs/>
              </w:rPr>
              <w:t xml:space="preserve">Eseguire semplici operazioni </w:t>
            </w:r>
            <w:r w:rsidR="001342AA">
              <w:rPr>
                <w:rFonts w:ascii="Times New Roman" w:hAnsi="Times New Roman" w:cs="Times New Roman"/>
                <w:bCs/>
              </w:rPr>
              <w:t xml:space="preserve">a mente </w:t>
            </w:r>
            <w:r>
              <w:rPr>
                <w:rFonts w:ascii="Times New Roman" w:hAnsi="Times New Roman" w:cs="Times New Roman"/>
                <w:bCs/>
              </w:rPr>
              <w:t>con i numeri naturali</w:t>
            </w:r>
          </w:p>
          <w:p w:rsidR="00D559A4" w:rsidRDefault="00D559A4" w:rsidP="003973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8161A" w:rsidRPr="00F8161A" w:rsidRDefault="00D559A4" w:rsidP="00945CCE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bCs/>
              </w:rPr>
              <w:lastRenderedPageBreak/>
              <w:t>Conoscere le tabelline della moltip</w:t>
            </w:r>
            <w:r w:rsidR="00F8161A">
              <w:rPr>
                <w:rFonts w:ascii="Times New Roman" w:hAnsi="Times New Roman" w:cs="Times New Roman"/>
                <w:bCs/>
              </w:rPr>
              <w:t>licazione dei numeri fino a 10.</w:t>
            </w:r>
          </w:p>
          <w:p w:rsidR="00F8161A" w:rsidRDefault="00F8161A" w:rsidP="00F8161A">
            <w:pPr>
              <w:pStyle w:val="Paragrafoelenco"/>
              <w:rPr>
                <w:rFonts w:ascii="Times New Roman" w:hAnsi="Times New Roman" w:cs="Times New Roman"/>
                <w:bCs/>
              </w:rPr>
            </w:pPr>
          </w:p>
          <w:p w:rsidR="00D559A4" w:rsidRDefault="00D559A4" w:rsidP="00945CCE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bCs/>
              </w:rPr>
              <w:t xml:space="preserve">Eseguire </w:t>
            </w:r>
            <w:r w:rsidR="003F5BEB">
              <w:rPr>
                <w:rFonts w:ascii="Times New Roman" w:hAnsi="Times New Roman" w:cs="Times New Roman"/>
                <w:bCs/>
              </w:rPr>
              <w:t xml:space="preserve">semplici </w:t>
            </w:r>
            <w:r>
              <w:rPr>
                <w:rFonts w:ascii="Times New Roman" w:hAnsi="Times New Roman" w:cs="Times New Roman"/>
                <w:bCs/>
              </w:rPr>
              <w:t xml:space="preserve">operazioni con i numeri naturali con gli algoritmi scritti usuali. 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1342AA" w:rsidRDefault="001342AA" w:rsidP="00F424D2">
            <w:pPr>
              <w:numPr>
                <w:ilvl w:val="0"/>
                <w:numId w:val="39"/>
              </w:numPr>
              <w:spacing w:before="240" w:after="0" w:line="240" w:lineRule="auto"/>
              <w:ind w:left="389"/>
            </w:pPr>
            <w:r>
              <w:rPr>
                <w:rFonts w:ascii="Times New Roman" w:hAnsi="Times New Roman" w:cs="Times New Roman"/>
                <w:bCs/>
              </w:rPr>
              <w:lastRenderedPageBreak/>
              <w:t>Contare oggetti o eventi, a voce in senso progressivo e regressivo con l’uso di strumenti se necessario</w:t>
            </w:r>
          </w:p>
          <w:p w:rsidR="001342AA" w:rsidRPr="003973F2" w:rsidRDefault="001342AA" w:rsidP="001342AA">
            <w:pPr>
              <w:spacing w:after="0" w:line="240" w:lineRule="auto"/>
              <w:ind w:left="389"/>
            </w:pPr>
          </w:p>
          <w:p w:rsidR="001342AA" w:rsidRDefault="001342AA" w:rsidP="00F424D2">
            <w:pPr>
              <w:numPr>
                <w:ilvl w:val="0"/>
                <w:numId w:val="39"/>
              </w:numPr>
              <w:spacing w:after="0" w:line="240" w:lineRule="auto"/>
              <w:ind w:left="389"/>
            </w:pPr>
            <w:r>
              <w:rPr>
                <w:rFonts w:ascii="Times New Roman" w:hAnsi="Times New Roman" w:cs="Times New Roman"/>
                <w:bCs/>
              </w:rPr>
              <w:t>Leggere e scrivere i numeri naturali, avendo consapevolezza della notazione posizionale; confrontarli e ordinarli, anche rappresentandoli sulla retta, utilizzando colori, tabelle e simbologia adeguata.</w:t>
            </w:r>
          </w:p>
          <w:p w:rsidR="001342AA" w:rsidRDefault="001342AA" w:rsidP="001342AA">
            <w:pPr>
              <w:spacing w:after="0" w:line="240" w:lineRule="auto"/>
              <w:ind w:left="389"/>
              <w:rPr>
                <w:rFonts w:ascii="Times New Roman" w:hAnsi="Times New Roman" w:cs="Times New Roman"/>
                <w:bCs/>
              </w:rPr>
            </w:pPr>
          </w:p>
          <w:p w:rsidR="001342AA" w:rsidRPr="001342AA" w:rsidRDefault="001342AA" w:rsidP="00F424D2">
            <w:pPr>
              <w:numPr>
                <w:ilvl w:val="0"/>
                <w:numId w:val="39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1342AA">
              <w:rPr>
                <w:rFonts w:ascii="Times New Roman" w:hAnsi="Times New Roman" w:cs="Times New Roman"/>
                <w:bCs/>
              </w:rPr>
              <w:lastRenderedPageBreak/>
              <w:t>Eseguire semplici operazioni a mente con i numeri naturali</w:t>
            </w:r>
            <w:r w:rsidRPr="001342AA">
              <w:rPr>
                <w:rFonts w:ascii="Times New Roman" w:hAnsi="Times New Roman" w:cs="Times New Roman"/>
              </w:rPr>
              <w:t>, utilizzando la linea dei numeri.</w:t>
            </w:r>
          </w:p>
          <w:p w:rsidR="001342AA" w:rsidRDefault="001342AA" w:rsidP="001342AA">
            <w:pPr>
              <w:pStyle w:val="Paragrafoelenco"/>
              <w:rPr>
                <w:rFonts w:ascii="Times New Roman" w:hAnsi="Times New Roman" w:cs="Times New Roman"/>
                <w:bCs/>
              </w:rPr>
            </w:pPr>
          </w:p>
          <w:p w:rsidR="00F8161A" w:rsidRPr="00F8161A" w:rsidRDefault="003F5BEB" w:rsidP="00F424D2">
            <w:pPr>
              <w:numPr>
                <w:ilvl w:val="0"/>
                <w:numId w:val="39"/>
              </w:numPr>
              <w:spacing w:after="0" w:line="240" w:lineRule="auto"/>
              <w:ind w:left="389"/>
            </w:pPr>
            <w:r>
              <w:rPr>
                <w:rFonts w:ascii="Times New Roman" w:hAnsi="Times New Roman" w:cs="Times New Roman"/>
                <w:bCs/>
              </w:rPr>
              <w:t>Individuare i risultati del</w:t>
            </w:r>
            <w:r w:rsidR="001342AA" w:rsidRPr="001342AA">
              <w:rPr>
                <w:rFonts w:ascii="Times New Roman" w:hAnsi="Times New Roman" w:cs="Times New Roman"/>
                <w:bCs/>
              </w:rPr>
              <w:t>le tabelline della moltip</w:t>
            </w:r>
            <w:r w:rsidR="00F8161A">
              <w:rPr>
                <w:rFonts w:ascii="Times New Roman" w:hAnsi="Times New Roman" w:cs="Times New Roman"/>
                <w:bCs/>
              </w:rPr>
              <w:t>licazione dei numeri fino a 10</w:t>
            </w:r>
            <w:r>
              <w:rPr>
                <w:rFonts w:ascii="Times New Roman" w:hAnsi="Times New Roman" w:cs="Times New Roman"/>
                <w:bCs/>
              </w:rPr>
              <w:t>, utilizzando la tavola pitagorica (o strumenti compensativi analoghi)</w:t>
            </w:r>
          </w:p>
          <w:p w:rsidR="00F8161A" w:rsidRDefault="00F8161A" w:rsidP="00F8161A">
            <w:pPr>
              <w:pStyle w:val="Paragrafoelenco"/>
              <w:rPr>
                <w:rFonts w:ascii="Times New Roman" w:hAnsi="Times New Roman" w:cs="Times New Roman"/>
                <w:bCs/>
              </w:rPr>
            </w:pPr>
          </w:p>
          <w:p w:rsidR="00D559A4" w:rsidRPr="001342AA" w:rsidRDefault="001342AA" w:rsidP="00F424D2">
            <w:pPr>
              <w:numPr>
                <w:ilvl w:val="0"/>
                <w:numId w:val="39"/>
              </w:numPr>
              <w:spacing w:after="0" w:line="240" w:lineRule="auto"/>
              <w:ind w:left="389"/>
            </w:pPr>
            <w:r w:rsidRPr="001342AA">
              <w:rPr>
                <w:rFonts w:ascii="Times New Roman" w:hAnsi="Times New Roman" w:cs="Times New Roman"/>
                <w:bCs/>
              </w:rPr>
              <w:t xml:space="preserve">Eseguire </w:t>
            </w:r>
            <w:r w:rsidR="003F5BEB">
              <w:rPr>
                <w:rFonts w:ascii="Times New Roman" w:hAnsi="Times New Roman" w:cs="Times New Roman"/>
                <w:bCs/>
              </w:rPr>
              <w:t>semplici</w:t>
            </w:r>
            <w:r w:rsidRPr="001342AA">
              <w:rPr>
                <w:rFonts w:ascii="Times New Roman" w:hAnsi="Times New Roman" w:cs="Times New Roman"/>
                <w:bCs/>
              </w:rPr>
              <w:t xml:space="preserve"> operazioni con i numeri naturali con gli algoritmi scritti usuali</w:t>
            </w:r>
            <w:r w:rsidR="003F5BEB">
              <w:rPr>
                <w:rFonts w:ascii="Times New Roman" w:hAnsi="Times New Roman" w:cs="Times New Roman"/>
                <w:bCs/>
              </w:rPr>
              <w:t>, utilizzando strumenti (tabelle, colori…) o l’aiuto dell’insegnante.</w:t>
            </w:r>
          </w:p>
        </w:tc>
      </w:tr>
      <w:tr w:rsidR="00D559A4" w:rsidRPr="00D253E7" w:rsidTr="00BB1C09">
        <w:trPr>
          <w:trHeight w:val="465"/>
        </w:trPr>
        <w:tc>
          <w:tcPr>
            <w:tcW w:w="16161" w:type="dxa"/>
            <w:gridSpan w:val="6"/>
            <w:shd w:val="clear" w:color="auto" w:fill="auto"/>
            <w:vAlign w:val="center"/>
          </w:tcPr>
          <w:p w:rsidR="00D559A4" w:rsidRPr="00BB1C09" w:rsidRDefault="00BB1C09" w:rsidP="00BB1C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D559A4" w:rsidRPr="00D253E7" w:rsidTr="00D026DC">
        <w:tc>
          <w:tcPr>
            <w:tcW w:w="16161" w:type="dxa"/>
            <w:gridSpan w:val="6"/>
            <w:shd w:val="clear" w:color="auto" w:fill="auto"/>
          </w:tcPr>
          <w:p w:rsidR="00D559A4" w:rsidRPr="00794EB2" w:rsidRDefault="00A51FC3" w:rsidP="00794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C23382" w:rsidRDefault="00C23382" w:rsidP="00C3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35277" w:rsidRPr="002576F1" w:rsidRDefault="00C35277" w:rsidP="00C3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70501A" w:rsidRPr="00875B3C" w:rsidTr="00433438">
        <w:tc>
          <w:tcPr>
            <w:tcW w:w="1844" w:type="dxa"/>
            <w:shd w:val="clear" w:color="auto" w:fill="auto"/>
          </w:tcPr>
          <w:p w:rsidR="0070501A" w:rsidRPr="00875B3C" w:rsidRDefault="0070501A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70501A" w:rsidRPr="00875B3C" w:rsidRDefault="0070501A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5"/>
            <w:shd w:val="clear" w:color="auto" w:fill="EEECE1"/>
            <w:vAlign w:val="center"/>
          </w:tcPr>
          <w:p w:rsidR="0070501A" w:rsidRPr="003973F2" w:rsidRDefault="003973F2" w:rsidP="003973F2">
            <w:pPr>
              <w:autoSpaceDE w:val="0"/>
              <w:spacing w:after="0" w:line="240" w:lineRule="auto"/>
              <w:jc w:val="center"/>
            </w:pPr>
            <w:r w:rsidRPr="003973F2">
              <w:rPr>
                <w:rFonts w:ascii="Times New Roman" w:hAnsi="Times New Roman" w:cs="Times New Roman"/>
                <w:b/>
                <w:bCs/>
                <w:sz w:val="24"/>
              </w:rPr>
              <w:t>Spazio e figure</w:t>
            </w:r>
          </w:p>
        </w:tc>
      </w:tr>
      <w:tr w:rsidR="0070501A" w:rsidRPr="00875B3C" w:rsidTr="008631B6">
        <w:tc>
          <w:tcPr>
            <w:tcW w:w="1844" w:type="dxa"/>
            <w:shd w:val="clear" w:color="auto" w:fill="auto"/>
          </w:tcPr>
          <w:p w:rsidR="0070501A" w:rsidRPr="00875B3C" w:rsidRDefault="003973F2" w:rsidP="0039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="0070501A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70501A" w:rsidRPr="00875B3C" w:rsidRDefault="0070501A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5"/>
            <w:shd w:val="clear" w:color="auto" w:fill="auto"/>
            <w:vAlign w:val="center"/>
          </w:tcPr>
          <w:p w:rsidR="003973F2" w:rsidRDefault="003973F2" w:rsidP="00945CCE">
            <w:pPr>
              <w:numPr>
                <w:ilvl w:val="0"/>
                <w:numId w:val="19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 xml:space="preserve">Riconosce e rappresenta forme del piano e dello spazio, relazioni e strutture che si trovano in natura o che sono state create dall’uomo. </w:t>
            </w:r>
          </w:p>
          <w:p w:rsidR="003973F2" w:rsidRDefault="003973F2" w:rsidP="00945CCE">
            <w:pPr>
              <w:numPr>
                <w:ilvl w:val="0"/>
                <w:numId w:val="19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70501A" w:rsidRPr="003973F2" w:rsidRDefault="003973F2" w:rsidP="00945CCE">
            <w:pPr>
              <w:numPr>
                <w:ilvl w:val="0"/>
                <w:numId w:val="19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Utilizza strumenti per il disegno geometrico (riga, compasso, squadra) e i più comuni strumenti di misura (metro, goniometro...).</w:t>
            </w:r>
          </w:p>
        </w:tc>
      </w:tr>
      <w:tr w:rsidR="00D559A4" w:rsidRPr="00D253E7" w:rsidTr="00BB1C09">
        <w:trPr>
          <w:trHeight w:val="465"/>
        </w:trPr>
        <w:tc>
          <w:tcPr>
            <w:tcW w:w="16161" w:type="dxa"/>
            <w:gridSpan w:val="6"/>
            <w:shd w:val="clear" w:color="auto" w:fill="auto"/>
            <w:vAlign w:val="center"/>
          </w:tcPr>
          <w:p w:rsidR="00D559A4" w:rsidRPr="00BB1C09" w:rsidRDefault="00BB1C09" w:rsidP="00BB1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D559A4" w:rsidRPr="00D253E7" w:rsidTr="00D559A4">
        <w:tc>
          <w:tcPr>
            <w:tcW w:w="4040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559A4" w:rsidRPr="00D253E7" w:rsidTr="00D559A4">
        <w:tc>
          <w:tcPr>
            <w:tcW w:w="4040" w:type="dxa"/>
            <w:gridSpan w:val="2"/>
            <w:shd w:val="clear" w:color="auto" w:fill="auto"/>
          </w:tcPr>
          <w:p w:rsidR="00D559A4" w:rsidRPr="003973F2" w:rsidRDefault="00D559A4" w:rsidP="00945CCE">
            <w:pPr>
              <w:numPr>
                <w:ilvl w:val="0"/>
                <w:numId w:val="2"/>
              </w:numPr>
              <w:spacing w:before="240" w:after="0" w:line="240" w:lineRule="auto"/>
              <w:ind w:left="366" w:hanging="246"/>
            </w:pPr>
            <w:r>
              <w:rPr>
                <w:rFonts w:ascii="Times New Roman" w:hAnsi="Times New Roman" w:cs="Times New Roman"/>
                <w:bCs/>
              </w:rPr>
              <w:t>Percepire la propria posizione nello spazio e stimare distanze e volumi a partire dal proprio corpo.</w:t>
            </w:r>
          </w:p>
          <w:p w:rsidR="00D559A4" w:rsidRDefault="00D559A4" w:rsidP="003973F2">
            <w:pPr>
              <w:spacing w:after="0" w:line="240" w:lineRule="auto"/>
              <w:ind w:left="366"/>
            </w:pPr>
          </w:p>
          <w:p w:rsidR="00D559A4" w:rsidRPr="003973F2" w:rsidRDefault="00D559A4" w:rsidP="00945CCE">
            <w:pPr>
              <w:numPr>
                <w:ilvl w:val="0"/>
                <w:numId w:val="2"/>
              </w:numPr>
              <w:spacing w:after="0" w:line="240" w:lineRule="auto"/>
              <w:ind w:left="366" w:hanging="283"/>
            </w:pPr>
            <w:r>
              <w:rPr>
                <w:rFonts w:ascii="Times New Roman" w:hAnsi="Times New Roman" w:cs="Times New Roman"/>
                <w:bCs/>
              </w:rPr>
              <w:lastRenderedPageBreak/>
              <w:t>Comunicare</w:t>
            </w:r>
            <w:r w:rsidR="00C57D22">
              <w:rPr>
                <w:rFonts w:ascii="Times New Roman" w:hAnsi="Times New Roman" w:cs="Times New Roman"/>
                <w:bCs/>
              </w:rPr>
              <w:t xml:space="preserve"> con sicurezza</w:t>
            </w:r>
            <w:r>
              <w:rPr>
                <w:rFonts w:ascii="Times New Roman" w:hAnsi="Times New Roman" w:cs="Times New Roman"/>
                <w:bCs/>
              </w:rPr>
              <w:t xml:space="preserve"> la posizione di oggetti nello spazio fisico, sia rispetto al soggetto, sia rispetto ad altre persone o oggetti, usando termini adeguati (sopra/sotto, davanti/dietro, destra/sinistra, dentro/fuori). </w:t>
            </w:r>
          </w:p>
          <w:p w:rsidR="00D559A4" w:rsidRDefault="00D559A4" w:rsidP="003973F2">
            <w:pPr>
              <w:spacing w:after="0" w:line="240" w:lineRule="auto"/>
            </w:pPr>
          </w:p>
          <w:p w:rsidR="00D559A4" w:rsidRDefault="00D559A4" w:rsidP="00945CCE">
            <w:pPr>
              <w:numPr>
                <w:ilvl w:val="0"/>
                <w:numId w:val="2"/>
              </w:numPr>
              <w:spacing w:after="0" w:line="240" w:lineRule="auto"/>
              <w:ind w:left="366" w:hanging="366"/>
            </w:pPr>
            <w:r w:rsidRPr="003973F2">
              <w:rPr>
                <w:rFonts w:ascii="Times New Roman" w:hAnsi="Times New Roman" w:cs="Times New Roman"/>
                <w:bCs/>
              </w:rPr>
              <w:t>Eseguire</w:t>
            </w:r>
            <w:r w:rsidR="00C57D22">
              <w:rPr>
                <w:rFonts w:ascii="Times New Roman" w:hAnsi="Times New Roman" w:cs="Times New Roman"/>
                <w:bCs/>
              </w:rPr>
              <w:t xml:space="preserve"> in piena autonomia</w:t>
            </w:r>
            <w:r w:rsidRPr="003973F2">
              <w:rPr>
                <w:rFonts w:ascii="Times New Roman" w:hAnsi="Times New Roman" w:cs="Times New Roman"/>
                <w:bCs/>
              </w:rPr>
              <w:t xml:space="preserve"> un percorso partendo dalla descrizione verbale o dal disegno, descrivere un percorso che si sta facendo e dare le istruzioni a qualcuno perché compia un percorso desiderato. </w:t>
            </w:r>
          </w:p>
          <w:p w:rsidR="00D559A4" w:rsidRDefault="00D559A4" w:rsidP="003973F2">
            <w:pPr>
              <w:pStyle w:val="Paragrafoelenco"/>
              <w:rPr>
                <w:rFonts w:ascii="Times New Roman" w:hAnsi="Times New Roman" w:cs="Times New Roman"/>
                <w:bCs/>
              </w:rPr>
            </w:pPr>
          </w:p>
          <w:p w:rsidR="00D559A4" w:rsidRPr="003973F2" w:rsidRDefault="00D559A4" w:rsidP="00945CCE">
            <w:pPr>
              <w:numPr>
                <w:ilvl w:val="0"/>
                <w:numId w:val="2"/>
              </w:numPr>
              <w:spacing w:after="0" w:line="240" w:lineRule="auto"/>
              <w:ind w:left="366" w:hanging="366"/>
            </w:pPr>
            <w:r w:rsidRPr="003973F2">
              <w:rPr>
                <w:rFonts w:ascii="Times New Roman" w:hAnsi="Times New Roman" w:cs="Times New Roman"/>
                <w:bCs/>
              </w:rPr>
              <w:t xml:space="preserve">Riconoscere, denominare e descrivere figure geometriche. </w:t>
            </w:r>
          </w:p>
          <w:p w:rsidR="00D559A4" w:rsidRDefault="00D559A4" w:rsidP="003973F2">
            <w:pPr>
              <w:spacing w:after="0" w:line="240" w:lineRule="auto"/>
            </w:pPr>
          </w:p>
          <w:p w:rsidR="00D559A4" w:rsidRDefault="00D559A4" w:rsidP="00945CCE">
            <w:pPr>
              <w:numPr>
                <w:ilvl w:val="0"/>
                <w:numId w:val="2"/>
              </w:numPr>
              <w:spacing w:after="0" w:line="240" w:lineRule="auto"/>
              <w:ind w:left="366" w:hanging="366"/>
            </w:pPr>
            <w:r>
              <w:rPr>
                <w:rFonts w:ascii="Times New Roman" w:hAnsi="Times New Roman" w:cs="Times New Roman"/>
                <w:bCs/>
              </w:rPr>
              <w:t xml:space="preserve">Disegnare </w:t>
            </w:r>
            <w:r w:rsidR="002640F3">
              <w:rPr>
                <w:rFonts w:ascii="Times New Roman" w:hAnsi="Times New Roman" w:cs="Times New Roman"/>
                <w:bCs/>
              </w:rPr>
              <w:t xml:space="preserve">con ordine e precisione </w:t>
            </w:r>
            <w:r>
              <w:rPr>
                <w:rFonts w:ascii="Times New Roman" w:hAnsi="Times New Roman" w:cs="Times New Roman"/>
                <w:bCs/>
              </w:rPr>
              <w:t xml:space="preserve">figure geometriche e costruire modelli materiali anche nello spazio. 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C57D22" w:rsidRPr="003973F2" w:rsidRDefault="00C57D22" w:rsidP="00F424D2">
            <w:pPr>
              <w:numPr>
                <w:ilvl w:val="0"/>
                <w:numId w:val="42"/>
              </w:numPr>
              <w:spacing w:before="240" w:after="0" w:line="240" w:lineRule="auto"/>
              <w:ind w:left="389"/>
            </w:pPr>
            <w:r>
              <w:rPr>
                <w:rFonts w:ascii="Times New Roman" w:hAnsi="Times New Roman" w:cs="Times New Roman"/>
                <w:bCs/>
              </w:rPr>
              <w:lastRenderedPageBreak/>
              <w:t>Percepire la propria posizione nello spazio e stimare distanze e volumi a partire dal proprio corpo e dalla propria esperienza.</w:t>
            </w:r>
          </w:p>
          <w:p w:rsidR="00C57D22" w:rsidRDefault="00C57D22" w:rsidP="00C57D22">
            <w:pPr>
              <w:spacing w:after="0" w:line="240" w:lineRule="auto"/>
              <w:ind w:left="389"/>
            </w:pPr>
          </w:p>
          <w:p w:rsidR="00C57D22" w:rsidRPr="003973F2" w:rsidRDefault="00C57D22" w:rsidP="00F424D2">
            <w:pPr>
              <w:numPr>
                <w:ilvl w:val="0"/>
                <w:numId w:val="42"/>
              </w:numPr>
              <w:spacing w:after="0" w:line="240" w:lineRule="auto"/>
              <w:ind w:left="389" w:hanging="283"/>
            </w:pPr>
            <w:r>
              <w:rPr>
                <w:rFonts w:ascii="Times New Roman" w:hAnsi="Times New Roman" w:cs="Times New Roman"/>
                <w:bCs/>
              </w:rPr>
              <w:t xml:space="preserve">Comunicare la posizione di oggetti nello spazio fisico, sia rispetto al soggetto, sia rispetto ad altre persone o oggetti, usando termini adeguati (sopra/sotto, davanti/dietro, destra/sinistra, dentro/fuori). </w:t>
            </w:r>
          </w:p>
          <w:p w:rsidR="00C57D22" w:rsidRDefault="00C57D22" w:rsidP="00C57D22">
            <w:pPr>
              <w:spacing w:after="0" w:line="240" w:lineRule="auto"/>
              <w:ind w:left="389"/>
            </w:pPr>
          </w:p>
          <w:p w:rsidR="00C57D22" w:rsidRDefault="00C57D22" w:rsidP="00F424D2">
            <w:pPr>
              <w:numPr>
                <w:ilvl w:val="0"/>
                <w:numId w:val="42"/>
              </w:numPr>
              <w:spacing w:after="0" w:line="240" w:lineRule="auto"/>
              <w:ind w:left="389" w:hanging="366"/>
            </w:pPr>
            <w:r w:rsidRPr="003973F2">
              <w:rPr>
                <w:rFonts w:ascii="Times New Roman" w:hAnsi="Times New Roman" w:cs="Times New Roman"/>
                <w:bCs/>
              </w:rPr>
              <w:t xml:space="preserve">Eseguire un percorso partendo dalla descrizione verbale o dal disegno, descrivere un percorso che si sta facendo e dare le istruzioni a qualcuno perché compia un percorso desiderato. </w:t>
            </w:r>
          </w:p>
          <w:p w:rsidR="00C57D22" w:rsidRDefault="00C57D22" w:rsidP="00C57D22">
            <w:pPr>
              <w:pStyle w:val="Paragrafoelenco"/>
              <w:ind w:left="389"/>
              <w:rPr>
                <w:rFonts w:ascii="Times New Roman" w:hAnsi="Times New Roman" w:cs="Times New Roman"/>
                <w:bCs/>
              </w:rPr>
            </w:pPr>
          </w:p>
          <w:p w:rsidR="00C57D22" w:rsidRPr="003973F2" w:rsidRDefault="00C57D22" w:rsidP="00F424D2">
            <w:pPr>
              <w:numPr>
                <w:ilvl w:val="0"/>
                <w:numId w:val="42"/>
              </w:numPr>
              <w:spacing w:after="0" w:line="240" w:lineRule="auto"/>
              <w:ind w:left="389" w:hanging="366"/>
            </w:pPr>
            <w:r w:rsidRPr="003973F2">
              <w:rPr>
                <w:rFonts w:ascii="Times New Roman" w:hAnsi="Times New Roman" w:cs="Times New Roman"/>
                <w:bCs/>
              </w:rPr>
              <w:t xml:space="preserve">Riconoscere, denominare e descrivere figure geometriche. </w:t>
            </w:r>
          </w:p>
          <w:p w:rsidR="00C57D22" w:rsidRDefault="00C57D22" w:rsidP="00C57D22">
            <w:pPr>
              <w:spacing w:after="0" w:line="240" w:lineRule="auto"/>
              <w:ind w:left="389"/>
            </w:pPr>
          </w:p>
          <w:p w:rsidR="00C57D22" w:rsidRDefault="00C57D22" w:rsidP="00F424D2">
            <w:pPr>
              <w:numPr>
                <w:ilvl w:val="0"/>
                <w:numId w:val="42"/>
              </w:numPr>
              <w:spacing w:after="0" w:line="240" w:lineRule="auto"/>
              <w:ind w:left="389" w:hanging="366"/>
            </w:pPr>
            <w:r>
              <w:rPr>
                <w:rFonts w:ascii="Times New Roman" w:hAnsi="Times New Roman" w:cs="Times New Roman"/>
                <w:bCs/>
              </w:rPr>
              <w:t xml:space="preserve">Disegnare figure geometriche e costruire modelli materiali anche nello spazio. 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59A4" w:rsidRDefault="00D559A4" w:rsidP="00945CCE">
            <w:pPr>
              <w:pStyle w:val="Contenutotabella"/>
              <w:numPr>
                <w:ilvl w:val="0"/>
                <w:numId w:val="5"/>
              </w:numPr>
              <w:spacing w:before="240" w:after="0" w:line="240" w:lineRule="auto"/>
              <w:ind w:left="347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Percepire la propria posizione nello spazio</w:t>
            </w:r>
          </w:p>
          <w:p w:rsidR="00D559A4" w:rsidRDefault="00D559A4" w:rsidP="003973F2">
            <w:pPr>
              <w:pStyle w:val="Contenutotabella"/>
              <w:spacing w:after="0" w:line="240" w:lineRule="auto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A4" w:rsidRDefault="00D559A4" w:rsidP="00945CCE">
            <w:pPr>
              <w:pStyle w:val="Contenutotabella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Comunicare la posizione di oggetti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nello spazio fisico, sia rispetto al soggetto, sia rispetto ad altre persone o oggetti</w:t>
            </w:r>
          </w:p>
          <w:p w:rsidR="00D559A4" w:rsidRDefault="00D559A4" w:rsidP="003973F2">
            <w:pPr>
              <w:pStyle w:val="Paragrafoelenco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A4" w:rsidRPr="002640F3" w:rsidRDefault="00D559A4" w:rsidP="00945CCE">
            <w:pPr>
              <w:pStyle w:val="Contenutotabella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hint="eastAsia"/>
                <w:sz w:val="22"/>
                <w:szCs w:val="22"/>
              </w:rPr>
            </w:pPr>
            <w:r w:rsidRPr="002640F3">
              <w:rPr>
                <w:rFonts w:ascii="Times New Roman" w:hAnsi="Times New Roman" w:cs="Times New Roman"/>
                <w:sz w:val="22"/>
                <w:szCs w:val="22"/>
              </w:rPr>
              <w:t xml:space="preserve">Eseguire un semplice percorso partendo dalla descrizione verbale </w:t>
            </w:r>
            <w:r w:rsidRPr="002640F3">
              <w:rPr>
                <w:rFonts w:ascii="Times New Roman" w:hAnsi="Times New Roman" w:cs="Times New Roman"/>
                <w:bCs/>
                <w:sz w:val="22"/>
                <w:szCs w:val="22"/>
              </w:rPr>
              <w:t>o dal disegno</w:t>
            </w:r>
            <w:r w:rsidR="002640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 descrivere un semplice percorso che si sta facendo.</w:t>
            </w:r>
          </w:p>
          <w:p w:rsidR="00D559A4" w:rsidRDefault="00D559A4" w:rsidP="003973F2">
            <w:pPr>
              <w:pStyle w:val="Paragrafoelenco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A4" w:rsidRDefault="00D559A4" w:rsidP="00945CCE">
            <w:pPr>
              <w:pStyle w:val="Contenutotabella"/>
              <w:numPr>
                <w:ilvl w:val="0"/>
                <w:numId w:val="5"/>
              </w:numPr>
              <w:spacing w:after="0" w:line="240" w:lineRule="auto"/>
              <w:ind w:left="347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Riconoscere e denominare figure geometriche e disegnare quelle principali</w:t>
            </w:r>
            <w:r w:rsidR="002640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C57D22" w:rsidRDefault="00C57D22" w:rsidP="00F424D2">
            <w:pPr>
              <w:pStyle w:val="Contenutotabella"/>
              <w:numPr>
                <w:ilvl w:val="0"/>
                <w:numId w:val="41"/>
              </w:numPr>
              <w:spacing w:before="240" w:after="0" w:line="240" w:lineRule="auto"/>
              <w:ind w:left="38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Percepire la propria posizione nello spazio</w:t>
            </w:r>
          </w:p>
          <w:p w:rsidR="00C57D22" w:rsidRDefault="00C57D22" w:rsidP="00C57D22">
            <w:pPr>
              <w:pStyle w:val="Contenutotabella"/>
              <w:spacing w:after="0" w:line="240" w:lineRule="auto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D22" w:rsidRDefault="00C57D22" w:rsidP="00F424D2">
            <w:pPr>
              <w:pStyle w:val="Contenutotabella"/>
              <w:numPr>
                <w:ilvl w:val="0"/>
                <w:numId w:val="41"/>
              </w:numPr>
              <w:spacing w:after="0" w:line="240" w:lineRule="auto"/>
              <w:ind w:left="38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Comunicare la posizione di oggetti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nello spazio fisico rispetto al soggetto</w:t>
            </w:r>
          </w:p>
          <w:p w:rsidR="00C57D22" w:rsidRDefault="00C57D22" w:rsidP="00C57D22">
            <w:pPr>
              <w:pStyle w:val="Paragrafoelenco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D22" w:rsidRDefault="00C57D22" w:rsidP="00F424D2">
            <w:pPr>
              <w:pStyle w:val="Contenutotabella"/>
              <w:numPr>
                <w:ilvl w:val="0"/>
                <w:numId w:val="41"/>
              </w:numPr>
              <w:spacing w:after="0" w:line="240" w:lineRule="auto"/>
              <w:ind w:left="38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Eseguire un semplice percorso </w:t>
            </w:r>
            <w:r w:rsidRPr="00C57D22">
              <w:rPr>
                <w:rFonts w:ascii="Times New Roman" w:hAnsi="Times New Roman" w:cs="Times New Roman"/>
                <w:sz w:val="22"/>
                <w:szCs w:val="22"/>
              </w:rPr>
              <w:t xml:space="preserve">partendo dalla descrizione verbale </w:t>
            </w:r>
            <w:r w:rsidRPr="00C57D22">
              <w:rPr>
                <w:rFonts w:ascii="Times New Roman" w:hAnsi="Times New Roman" w:cs="Times New Roman"/>
                <w:bCs/>
                <w:sz w:val="22"/>
                <w:szCs w:val="22"/>
              </w:rPr>
              <w:t>o dal disegno</w:t>
            </w:r>
          </w:p>
          <w:p w:rsidR="00C57D22" w:rsidRDefault="00C57D22" w:rsidP="00C57D22">
            <w:pPr>
              <w:pStyle w:val="Paragrafoelenco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D22" w:rsidRDefault="00C57D22" w:rsidP="00F424D2">
            <w:pPr>
              <w:pStyle w:val="Contenutotabella"/>
              <w:numPr>
                <w:ilvl w:val="0"/>
                <w:numId w:val="41"/>
              </w:numPr>
              <w:spacing w:after="0" w:line="240" w:lineRule="auto"/>
              <w:ind w:left="38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Riconoscere e denominare figure geometriche e disegnare quelle principali</w:t>
            </w:r>
            <w:r w:rsidR="002640F3">
              <w:rPr>
                <w:rFonts w:ascii="Times New Roman" w:hAnsi="Times New Roman" w:cs="Times New Roman"/>
                <w:sz w:val="22"/>
                <w:szCs w:val="22"/>
              </w:rPr>
              <w:t xml:space="preserve"> con l’aiuto di strumenti o dell’insegnante.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D559A4" w:rsidRPr="00D253E7" w:rsidTr="00BB1C09">
        <w:trPr>
          <w:trHeight w:val="465"/>
        </w:trPr>
        <w:tc>
          <w:tcPr>
            <w:tcW w:w="16161" w:type="dxa"/>
            <w:gridSpan w:val="6"/>
            <w:shd w:val="clear" w:color="auto" w:fill="auto"/>
            <w:vAlign w:val="center"/>
          </w:tcPr>
          <w:p w:rsidR="00D559A4" w:rsidRPr="00BB1C09" w:rsidRDefault="00BB1C09" w:rsidP="00BB1C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D559A4" w:rsidRPr="00D253E7" w:rsidTr="00D026DC">
        <w:tc>
          <w:tcPr>
            <w:tcW w:w="16161" w:type="dxa"/>
            <w:gridSpan w:val="6"/>
            <w:shd w:val="clear" w:color="auto" w:fill="auto"/>
          </w:tcPr>
          <w:p w:rsidR="00BB1C09" w:rsidRDefault="00A51FC3" w:rsidP="00BB1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B1C09" w:rsidRPr="00BB1C09" w:rsidRDefault="00BB1C09" w:rsidP="00BB1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8B0" w:rsidRPr="00875B3C" w:rsidTr="008C68B0">
        <w:tc>
          <w:tcPr>
            <w:tcW w:w="1844" w:type="dxa"/>
            <w:shd w:val="clear" w:color="auto" w:fill="auto"/>
          </w:tcPr>
          <w:p w:rsidR="008C68B0" w:rsidRPr="00875B3C" w:rsidRDefault="008C68B0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8C68B0" w:rsidRPr="00875B3C" w:rsidRDefault="008C68B0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5"/>
            <w:shd w:val="clear" w:color="auto" w:fill="EEECE1"/>
            <w:vAlign w:val="center"/>
          </w:tcPr>
          <w:p w:rsidR="008C68B0" w:rsidRPr="00875B3C" w:rsidRDefault="008C68B0" w:rsidP="008C68B0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8C68B0">
              <w:rPr>
                <w:rFonts w:ascii="Times New Roman" w:hAnsi="Times New Roman" w:cs="Times New Roman"/>
                <w:b/>
                <w:bCs w:val="0"/>
                <w:sz w:val="24"/>
              </w:rPr>
              <w:t>Relazioni, dati e previsioni</w:t>
            </w:r>
          </w:p>
        </w:tc>
      </w:tr>
      <w:tr w:rsidR="008C68B0" w:rsidRPr="00875B3C" w:rsidTr="008C68B0">
        <w:trPr>
          <w:trHeight w:val="2270"/>
        </w:trPr>
        <w:tc>
          <w:tcPr>
            <w:tcW w:w="1844" w:type="dxa"/>
            <w:shd w:val="clear" w:color="auto" w:fill="auto"/>
          </w:tcPr>
          <w:p w:rsidR="008C68B0" w:rsidRPr="00875B3C" w:rsidRDefault="00794EB2" w:rsidP="00794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="008C68B0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8C68B0" w:rsidRPr="00875B3C" w:rsidRDefault="008C68B0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5"/>
            <w:shd w:val="clear" w:color="auto" w:fill="auto"/>
            <w:vAlign w:val="center"/>
          </w:tcPr>
          <w:p w:rsidR="008C68B0" w:rsidRDefault="008C68B0" w:rsidP="00945CCE">
            <w:pPr>
              <w:numPr>
                <w:ilvl w:val="0"/>
                <w:numId w:val="20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Ricerca dati per ricavare informazioni e costruisce rappresentazioni (tabelle e grafici). Ricava informazioni anche da dati rappresentati in tabelle e grafici</w:t>
            </w:r>
          </w:p>
          <w:p w:rsidR="008C68B0" w:rsidRDefault="008C68B0" w:rsidP="00945CCE">
            <w:pPr>
              <w:numPr>
                <w:ilvl w:val="0"/>
                <w:numId w:val="20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 xml:space="preserve">Riconosce e quantifica, in casi semplici, situazioni di incertezza. </w:t>
            </w:r>
          </w:p>
          <w:p w:rsidR="008C68B0" w:rsidRDefault="008C68B0" w:rsidP="00945CCE">
            <w:pPr>
              <w:numPr>
                <w:ilvl w:val="0"/>
                <w:numId w:val="20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 xml:space="preserve">Legge e comprende testi che coinvolgono aspetti logici e matematici. </w:t>
            </w:r>
          </w:p>
          <w:p w:rsidR="008C68B0" w:rsidRDefault="008C68B0" w:rsidP="00945CCE">
            <w:pPr>
              <w:numPr>
                <w:ilvl w:val="0"/>
                <w:numId w:val="20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8C68B0" w:rsidRDefault="008C68B0" w:rsidP="00945CCE">
            <w:pPr>
              <w:numPr>
                <w:ilvl w:val="0"/>
                <w:numId w:val="20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Costruisce ragionamenti formulando ipotesi, sostenendo le proprie idee e confrontandosi con il punto di vista di altri.</w:t>
            </w:r>
          </w:p>
          <w:p w:rsidR="00C23382" w:rsidRPr="008C68B0" w:rsidRDefault="008C68B0" w:rsidP="00945CCE">
            <w:pPr>
              <w:numPr>
                <w:ilvl w:val="0"/>
                <w:numId w:val="20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  <w:tr w:rsidR="00D559A4" w:rsidRPr="00D253E7" w:rsidTr="000625DC">
        <w:trPr>
          <w:trHeight w:val="465"/>
        </w:trPr>
        <w:tc>
          <w:tcPr>
            <w:tcW w:w="16161" w:type="dxa"/>
            <w:gridSpan w:val="6"/>
            <w:shd w:val="clear" w:color="auto" w:fill="auto"/>
            <w:vAlign w:val="center"/>
          </w:tcPr>
          <w:p w:rsidR="00D559A4" w:rsidRPr="000625DC" w:rsidRDefault="000625DC" w:rsidP="00062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D559A4" w:rsidRPr="00D253E7" w:rsidTr="00D559A4">
        <w:tc>
          <w:tcPr>
            <w:tcW w:w="4040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559A4" w:rsidRPr="00D253E7" w:rsidTr="00D559A4">
        <w:tc>
          <w:tcPr>
            <w:tcW w:w="4040" w:type="dxa"/>
            <w:gridSpan w:val="2"/>
            <w:shd w:val="clear" w:color="auto" w:fill="auto"/>
          </w:tcPr>
          <w:p w:rsidR="00D559A4" w:rsidRDefault="00D559A4" w:rsidP="00945CCE">
            <w:pPr>
              <w:numPr>
                <w:ilvl w:val="0"/>
                <w:numId w:val="6"/>
              </w:numPr>
              <w:spacing w:before="240" w:after="0" w:line="240" w:lineRule="auto"/>
              <w:ind w:left="459" w:hanging="376"/>
            </w:pPr>
            <w:r>
              <w:rPr>
                <w:rFonts w:ascii="Times New Roman" w:hAnsi="Times New Roman" w:cs="Times New Roman"/>
                <w:bCs/>
              </w:rPr>
              <w:t>Classificare</w:t>
            </w:r>
            <w:r w:rsidR="000625DC">
              <w:rPr>
                <w:rFonts w:ascii="Times New Roman" w:hAnsi="Times New Roman" w:cs="Times New Roman"/>
                <w:bCs/>
              </w:rPr>
              <w:t xml:space="preserve"> in modo autonomo</w:t>
            </w:r>
            <w:r>
              <w:rPr>
                <w:rFonts w:ascii="Times New Roman" w:hAnsi="Times New Roman" w:cs="Times New Roman"/>
                <w:bCs/>
              </w:rPr>
              <w:t xml:space="preserve"> numeri, figure, oggetti in base a una o più proprietà, utilizzando rappresentazioni opportune, a seconda dei contesti e dei fini. </w:t>
            </w:r>
          </w:p>
          <w:p w:rsidR="00D559A4" w:rsidRDefault="00D559A4" w:rsidP="00945CCE">
            <w:pPr>
              <w:numPr>
                <w:ilvl w:val="0"/>
                <w:numId w:val="6"/>
              </w:numPr>
              <w:spacing w:before="240" w:after="0" w:line="240" w:lineRule="auto"/>
              <w:ind w:left="459" w:hanging="376"/>
            </w:pPr>
            <w:r>
              <w:rPr>
                <w:rFonts w:ascii="Times New Roman" w:hAnsi="Times New Roman" w:cs="Times New Roman"/>
                <w:bCs/>
              </w:rPr>
              <w:t xml:space="preserve">Argomentare sui criteri che sono stati usati per realizzare classificazioni e ordinamenti assegnati. </w:t>
            </w:r>
          </w:p>
          <w:p w:rsidR="00D559A4" w:rsidRDefault="00D559A4" w:rsidP="00945CCE">
            <w:pPr>
              <w:numPr>
                <w:ilvl w:val="0"/>
                <w:numId w:val="6"/>
              </w:numPr>
              <w:spacing w:before="240" w:after="0" w:line="240" w:lineRule="auto"/>
              <w:ind w:left="459" w:hanging="376"/>
            </w:pPr>
            <w:r>
              <w:rPr>
                <w:rFonts w:ascii="Times New Roman" w:hAnsi="Times New Roman" w:cs="Times New Roman"/>
                <w:bCs/>
              </w:rPr>
              <w:t xml:space="preserve">Leggere e rappresentare relazioni e dati con diagrammi, schemi e tabelle. </w:t>
            </w:r>
          </w:p>
          <w:p w:rsidR="00D559A4" w:rsidRDefault="00D559A4" w:rsidP="00945CCE">
            <w:pPr>
              <w:numPr>
                <w:ilvl w:val="0"/>
                <w:numId w:val="6"/>
              </w:numPr>
              <w:spacing w:before="240" w:after="0" w:line="240" w:lineRule="auto"/>
              <w:ind w:left="459" w:hanging="376"/>
            </w:pPr>
            <w:r>
              <w:rPr>
                <w:rFonts w:ascii="Times New Roman" w:hAnsi="Times New Roman" w:cs="Times New Roman"/>
                <w:bCs/>
              </w:rPr>
              <w:t xml:space="preserve">Misurare grandezze (lunghezze, tempo, ecc.) utilizzando sia unità arbitrarie sia unità e strumenti convenzionali (metro, orologio, ecc.). 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0625DC" w:rsidRDefault="000625DC" w:rsidP="00F424D2">
            <w:pPr>
              <w:numPr>
                <w:ilvl w:val="0"/>
                <w:numId w:val="44"/>
              </w:numPr>
              <w:spacing w:before="240" w:after="0" w:line="240" w:lineRule="auto"/>
              <w:ind w:left="389"/>
            </w:pPr>
            <w:r>
              <w:rPr>
                <w:rFonts w:ascii="Times New Roman" w:hAnsi="Times New Roman" w:cs="Times New Roman"/>
                <w:bCs/>
              </w:rPr>
              <w:t xml:space="preserve">Classificare numeri, figure, oggetti in base a una o più proprietà, utilizzando rappresentazioni opportune, a seconda dei contesti e dei fini. </w:t>
            </w:r>
          </w:p>
          <w:p w:rsidR="000625DC" w:rsidRDefault="000625DC" w:rsidP="00F424D2">
            <w:pPr>
              <w:numPr>
                <w:ilvl w:val="0"/>
                <w:numId w:val="44"/>
              </w:numPr>
              <w:spacing w:before="240" w:after="0" w:line="240" w:lineRule="auto"/>
              <w:ind w:left="389" w:hanging="376"/>
            </w:pPr>
            <w:r>
              <w:rPr>
                <w:rFonts w:ascii="Times New Roman" w:hAnsi="Times New Roman" w:cs="Times New Roman"/>
                <w:bCs/>
              </w:rPr>
              <w:t xml:space="preserve">Riconoscere i criteri che sono stati usati per realizzare classificazioni e ordinamenti assegnati. </w:t>
            </w:r>
          </w:p>
          <w:p w:rsidR="000625DC" w:rsidRDefault="000625DC" w:rsidP="00F424D2">
            <w:pPr>
              <w:numPr>
                <w:ilvl w:val="0"/>
                <w:numId w:val="44"/>
              </w:numPr>
              <w:spacing w:before="240" w:after="0" w:line="240" w:lineRule="auto"/>
              <w:ind w:left="389" w:hanging="376"/>
            </w:pPr>
            <w:r>
              <w:rPr>
                <w:rFonts w:ascii="Times New Roman" w:hAnsi="Times New Roman" w:cs="Times New Roman"/>
                <w:bCs/>
              </w:rPr>
              <w:t xml:space="preserve">Leggere e rappresentare semplici relazioni e dati con diagrammi, schemi e tabelle. </w:t>
            </w:r>
          </w:p>
          <w:p w:rsidR="000625DC" w:rsidRDefault="000625DC" w:rsidP="00F424D2">
            <w:pPr>
              <w:numPr>
                <w:ilvl w:val="0"/>
                <w:numId w:val="44"/>
              </w:numPr>
              <w:spacing w:before="240" w:after="0" w:line="240" w:lineRule="auto"/>
              <w:ind w:left="389" w:hanging="376"/>
            </w:pPr>
            <w:r>
              <w:rPr>
                <w:rFonts w:ascii="Times New Roman" w:hAnsi="Times New Roman" w:cs="Times New Roman"/>
                <w:bCs/>
              </w:rPr>
              <w:t xml:space="preserve">Misurare grandezze (lunghezze, tempo, ecc.) utilizzando sia unità arbitrarie sia unità e strumenti convenzionali (metro, orologio, ecc.). 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59A4" w:rsidRDefault="00D559A4" w:rsidP="00945CCE">
            <w:pPr>
              <w:pStyle w:val="TableContents"/>
              <w:numPr>
                <w:ilvl w:val="0"/>
                <w:numId w:val="21"/>
              </w:numPr>
              <w:spacing w:before="240"/>
              <w:ind w:left="347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Classificare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numeri, figure, oggetti in base a una proprietà</w:t>
            </w:r>
          </w:p>
          <w:p w:rsidR="00D559A4" w:rsidRDefault="00D559A4" w:rsidP="008C68B0">
            <w:pPr>
              <w:pStyle w:val="TableContents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5DC" w:rsidRPr="000625DC" w:rsidRDefault="00D559A4" w:rsidP="00945CCE">
            <w:pPr>
              <w:pStyle w:val="TableContents"/>
              <w:numPr>
                <w:ilvl w:val="0"/>
                <w:numId w:val="21"/>
              </w:numPr>
              <w:ind w:left="347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Riconoscere le proprietà comuni di numeri, figure, oggetti all’interno di una classe</w:t>
            </w:r>
          </w:p>
          <w:p w:rsidR="000625DC" w:rsidRDefault="000625DC" w:rsidP="000625DC">
            <w:pPr>
              <w:pStyle w:val="Paragrafoelenco"/>
              <w:rPr>
                <w:rFonts w:ascii="Times New Roman" w:hAnsi="Times New Roman" w:cs="Times New Roman"/>
                <w:bCs/>
              </w:rPr>
            </w:pPr>
          </w:p>
          <w:p w:rsidR="000625DC" w:rsidRPr="000625DC" w:rsidRDefault="000625DC" w:rsidP="00945CCE">
            <w:pPr>
              <w:pStyle w:val="TableContents"/>
              <w:numPr>
                <w:ilvl w:val="0"/>
                <w:numId w:val="21"/>
              </w:numPr>
              <w:ind w:left="347"/>
              <w:rPr>
                <w:rFonts w:hint="eastAsia"/>
                <w:sz w:val="22"/>
                <w:szCs w:val="22"/>
              </w:rPr>
            </w:pPr>
            <w:r w:rsidRPr="000625D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Leggere semplici relazioni e dati con diagrammi, schemi e tabelle. </w:t>
            </w:r>
          </w:p>
          <w:p w:rsidR="000625DC" w:rsidRDefault="000625DC" w:rsidP="008C68B0">
            <w:pPr>
              <w:pStyle w:val="TableContents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A4" w:rsidRPr="002576F1" w:rsidRDefault="00D559A4" w:rsidP="00945CC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Misurare grandezze utilizzando unità arbitrarie</w:t>
            </w:r>
            <w:r w:rsidR="000625DC">
              <w:rPr>
                <w:rFonts w:ascii="Times New Roman" w:hAnsi="Times New Roman" w:cs="Times New Roman"/>
              </w:rPr>
              <w:t xml:space="preserve"> e i principali strumenti convenzionali (metro, orologio, ecc.)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0625DC" w:rsidRDefault="000625DC" w:rsidP="00F424D2">
            <w:pPr>
              <w:pStyle w:val="TableContents"/>
              <w:numPr>
                <w:ilvl w:val="0"/>
                <w:numId w:val="43"/>
              </w:numPr>
              <w:spacing w:before="240"/>
              <w:ind w:left="38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Classificare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numeri, figure, oggetti in base a una proprietà con l’aiuto dell’insegnante.</w:t>
            </w:r>
          </w:p>
          <w:p w:rsidR="000625DC" w:rsidRDefault="000625DC" w:rsidP="000625DC">
            <w:pPr>
              <w:pStyle w:val="TableContents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5DC" w:rsidRPr="000625DC" w:rsidRDefault="000625DC" w:rsidP="00F424D2">
            <w:pPr>
              <w:pStyle w:val="TableContents"/>
              <w:numPr>
                <w:ilvl w:val="0"/>
                <w:numId w:val="43"/>
              </w:numPr>
              <w:ind w:left="389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Riconoscere le proprietà comuni di </w:t>
            </w:r>
            <w:r w:rsidRPr="000625DC">
              <w:rPr>
                <w:rFonts w:ascii="Times New Roman" w:hAnsi="Times New Roman" w:cs="Times New Roman"/>
                <w:sz w:val="22"/>
                <w:szCs w:val="22"/>
              </w:rPr>
              <w:t>numeri, figure, oggetti all’interno di una classe con l’aiuto dell’insegnante.</w:t>
            </w:r>
          </w:p>
          <w:p w:rsidR="000625DC" w:rsidRPr="000625DC" w:rsidRDefault="000625DC" w:rsidP="000625DC">
            <w:pPr>
              <w:pStyle w:val="Paragrafoelenc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A4" w:rsidRPr="000625DC" w:rsidRDefault="000625DC" w:rsidP="00F424D2">
            <w:pPr>
              <w:pStyle w:val="TableContents"/>
              <w:numPr>
                <w:ilvl w:val="0"/>
                <w:numId w:val="43"/>
              </w:numPr>
              <w:ind w:left="389"/>
              <w:rPr>
                <w:rFonts w:hint="eastAsia"/>
              </w:rPr>
            </w:pPr>
            <w:r w:rsidRPr="000625DC">
              <w:rPr>
                <w:rFonts w:ascii="Times New Roman" w:hAnsi="Times New Roman" w:cs="Times New Roman"/>
                <w:sz w:val="22"/>
                <w:szCs w:val="22"/>
              </w:rPr>
              <w:t>Misurare grandezze utilizzando unità arbitrarie</w:t>
            </w:r>
            <w:r w:rsidR="00FA4A7C">
              <w:rPr>
                <w:rFonts w:ascii="Times New Roman" w:hAnsi="Times New Roman" w:cs="Times New Roman"/>
                <w:sz w:val="22"/>
                <w:szCs w:val="22"/>
              </w:rPr>
              <w:t xml:space="preserve"> e i principali strumenti di lunghezza.</w:t>
            </w:r>
          </w:p>
        </w:tc>
      </w:tr>
      <w:tr w:rsidR="00D559A4" w:rsidRPr="00D253E7" w:rsidTr="00BB1C09">
        <w:trPr>
          <w:trHeight w:val="465"/>
        </w:trPr>
        <w:tc>
          <w:tcPr>
            <w:tcW w:w="16161" w:type="dxa"/>
            <w:gridSpan w:val="6"/>
            <w:shd w:val="clear" w:color="auto" w:fill="auto"/>
            <w:vAlign w:val="center"/>
          </w:tcPr>
          <w:p w:rsidR="00D559A4" w:rsidRPr="00BB1C09" w:rsidRDefault="00BB1C09" w:rsidP="00BB1C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D559A4" w:rsidRPr="00D253E7" w:rsidTr="00D026DC">
        <w:tc>
          <w:tcPr>
            <w:tcW w:w="16161" w:type="dxa"/>
            <w:gridSpan w:val="6"/>
            <w:shd w:val="clear" w:color="auto" w:fill="auto"/>
          </w:tcPr>
          <w:p w:rsidR="00D559A4" w:rsidRPr="00941FCD" w:rsidRDefault="00A51FC3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C23382" w:rsidRDefault="00C23382" w:rsidP="0079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B1C09" w:rsidRPr="002576F1" w:rsidRDefault="00BB1C09" w:rsidP="0079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BB1C09" w:rsidRDefault="00BB1C09"/>
    <w:p w:rsidR="00BB1C09" w:rsidRDefault="00BB1C09"/>
    <w:p w:rsidR="00BB1C09" w:rsidRDefault="00BB1C09"/>
    <w:p w:rsidR="00BB1C09" w:rsidRDefault="00BB1C09"/>
    <w:p w:rsidR="00BB1C09" w:rsidRDefault="00BB1C09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D81468" w:rsidRPr="00875B3C" w:rsidTr="00433438">
        <w:tc>
          <w:tcPr>
            <w:tcW w:w="1844" w:type="dxa"/>
            <w:shd w:val="clear" w:color="auto" w:fill="auto"/>
          </w:tcPr>
          <w:p w:rsidR="00D81468" w:rsidRPr="00875B3C" w:rsidRDefault="006A7F75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</w:t>
            </w:r>
            <w:r w:rsidR="00D81468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ivello</w:t>
            </w:r>
          </w:p>
          <w:p w:rsidR="00D81468" w:rsidRPr="00875B3C" w:rsidRDefault="00D81468" w:rsidP="00433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ULTIMO ANNO SCUOLA </w:t>
            </w:r>
            <w:r w:rsidR="00B4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PRIMARIA</w:t>
            </w:r>
          </w:p>
          <w:p w:rsidR="00D81468" w:rsidRPr="00875B3C" w:rsidRDefault="00D81468" w:rsidP="00B4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PRIMO ANNO SCUOLA </w:t>
            </w:r>
            <w:r w:rsidR="00B4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SECONDARIA DI PRIMO GRADO</w:t>
            </w:r>
          </w:p>
        </w:tc>
      </w:tr>
      <w:tr w:rsidR="00D81468" w:rsidRPr="00875B3C" w:rsidTr="00771D77">
        <w:trPr>
          <w:trHeight w:val="2793"/>
        </w:trPr>
        <w:tc>
          <w:tcPr>
            <w:tcW w:w="1844" w:type="dxa"/>
            <w:shd w:val="clear" w:color="auto" w:fill="auto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71D77" w:rsidRDefault="00771D77" w:rsidP="00945CCE">
            <w:pPr>
              <w:numPr>
                <w:ilvl w:val="0"/>
                <w:numId w:val="2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</w:rPr>
              <w:t>L’alunno si esprime ed interpreta concetti, pensieri, sentimenti, fatti e opinioni in forma sia orale sia scritta e interagisce adeguatamente e in modo creativo sul piano linguistico in un’intera gamma di contesti culturali e sociali.</w:t>
            </w:r>
          </w:p>
          <w:p w:rsidR="00771D77" w:rsidRDefault="00771D77" w:rsidP="00945CCE">
            <w:pPr>
              <w:numPr>
                <w:ilvl w:val="0"/>
                <w:numId w:val="2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</w:rPr>
              <w:t>L’alunno sviluppa e applica il pensiero matematico per risolvere una serie di problemi in situazioni quotidiane, usando modelli di pensiero logico e spaziale e rappresentazioni grafiche che sono propri.</w:t>
            </w:r>
          </w:p>
          <w:p w:rsidR="00771D77" w:rsidRDefault="00771D77" w:rsidP="00945CCE">
            <w:pPr>
              <w:numPr>
                <w:ilvl w:val="0"/>
                <w:numId w:val="2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</w:rPr>
              <w:t>Usa con dimestichezza le tecnologie della società dell’informazione nei vari contesti della vita quotidiana.</w:t>
            </w:r>
          </w:p>
          <w:p w:rsidR="00771D77" w:rsidRDefault="00771D77" w:rsidP="00945CCE">
            <w:pPr>
              <w:numPr>
                <w:ilvl w:val="0"/>
                <w:numId w:val="2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</w:rPr>
              <w:t>È in grado di applicare conoscenze e abilità pregresse in diversi contesti di vita quotidiana e ha una gestione efficace del tempo e delle informazioni, sia a livello individuale che in gruppo.</w:t>
            </w:r>
          </w:p>
          <w:p w:rsidR="00771D77" w:rsidRDefault="00771D77" w:rsidP="00945CCE">
            <w:pPr>
              <w:numPr>
                <w:ilvl w:val="0"/>
                <w:numId w:val="2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</w:rPr>
              <w:t xml:space="preserve">L’alunno partecipa in modo adeguato alla vita sociale ed è capace di risolvere i conflitti ove ciò sia necessario. </w:t>
            </w:r>
          </w:p>
          <w:p w:rsidR="00D81468" w:rsidRPr="00771D77" w:rsidRDefault="00771D77" w:rsidP="00945CCE">
            <w:pPr>
              <w:numPr>
                <w:ilvl w:val="0"/>
                <w:numId w:val="23"/>
              </w:numPr>
              <w:spacing w:after="0"/>
              <w:ind w:left="459"/>
            </w:pPr>
            <w:r>
              <w:rPr>
                <w:rFonts w:ascii="Times New Roman" w:hAnsi="Times New Roman" w:cs="Times New Roman"/>
              </w:rPr>
              <w:t xml:space="preserve">Traduce le idee in azione con creatività e innovazione, avendo la capacità di pianificare progetti per raggiungere obiettivi. </w:t>
            </w:r>
          </w:p>
        </w:tc>
      </w:tr>
      <w:tr w:rsidR="00D81468" w:rsidRPr="00875B3C" w:rsidTr="00771D77">
        <w:tc>
          <w:tcPr>
            <w:tcW w:w="1844" w:type="dxa"/>
            <w:shd w:val="clear" w:color="auto" w:fill="auto"/>
          </w:tcPr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D81468" w:rsidRPr="00771D77" w:rsidRDefault="00771D77" w:rsidP="00771D77">
            <w:pPr>
              <w:autoSpaceDE w:val="0"/>
              <w:spacing w:after="0" w:line="240" w:lineRule="auto"/>
              <w:jc w:val="center"/>
              <w:rPr>
                <w:b/>
              </w:rPr>
            </w:pPr>
            <w:r w:rsidRPr="00771D77">
              <w:rPr>
                <w:rFonts w:ascii="Times New Roman" w:hAnsi="Times New Roman" w:cs="Times New Roman"/>
                <w:b/>
                <w:bCs/>
                <w:sz w:val="24"/>
              </w:rPr>
              <w:t>Numeri</w:t>
            </w:r>
          </w:p>
        </w:tc>
      </w:tr>
      <w:tr w:rsidR="00D81468" w:rsidRPr="00875B3C" w:rsidTr="00771D77">
        <w:trPr>
          <w:trHeight w:val="2378"/>
        </w:trPr>
        <w:tc>
          <w:tcPr>
            <w:tcW w:w="1844" w:type="dxa"/>
            <w:shd w:val="clear" w:color="auto" w:fill="auto"/>
          </w:tcPr>
          <w:p w:rsidR="00D81468" w:rsidRPr="00875B3C" w:rsidRDefault="00771D77" w:rsidP="0077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="00D81468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D81468" w:rsidRPr="00875B3C" w:rsidRDefault="00D81468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71D77" w:rsidRDefault="00771D77" w:rsidP="00945CCE">
            <w:pPr>
              <w:numPr>
                <w:ilvl w:val="0"/>
                <w:numId w:val="22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771D77" w:rsidRDefault="00771D77" w:rsidP="00945CCE">
            <w:pPr>
              <w:numPr>
                <w:ilvl w:val="0"/>
                <w:numId w:val="22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 xml:space="preserve">Legge e comprende testi che coinvolgono aspetti logici e matematici. </w:t>
            </w:r>
          </w:p>
          <w:p w:rsidR="00771D77" w:rsidRDefault="00771D77" w:rsidP="00945CCE">
            <w:pPr>
              <w:numPr>
                <w:ilvl w:val="0"/>
                <w:numId w:val="22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771D77" w:rsidRDefault="00771D77" w:rsidP="00945CCE">
            <w:pPr>
              <w:numPr>
                <w:ilvl w:val="0"/>
                <w:numId w:val="22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Costruisce ragionamenti formulando ipotesi, sostenendo le proprie idee e confrontandosi con il punto di vista di altri.</w:t>
            </w:r>
          </w:p>
          <w:p w:rsidR="00771D77" w:rsidRDefault="00771D77" w:rsidP="00945CCE">
            <w:pPr>
              <w:numPr>
                <w:ilvl w:val="0"/>
                <w:numId w:val="22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Riconosce e utilizza rappresentazioni diverse di oggetti matematici (numeri decimali, frazioni, percentuali, scale di riduzione, ...).</w:t>
            </w:r>
          </w:p>
          <w:p w:rsidR="00D81468" w:rsidRPr="00771D77" w:rsidRDefault="00771D77" w:rsidP="00945CCE">
            <w:pPr>
              <w:numPr>
                <w:ilvl w:val="0"/>
                <w:numId w:val="22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  <w:tr w:rsidR="00D559A4" w:rsidRPr="00D253E7" w:rsidTr="007A32E7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59A4" w:rsidRPr="007A32E7" w:rsidRDefault="007A32E7" w:rsidP="007A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D559A4" w:rsidRPr="00D253E7" w:rsidTr="00D559A4">
        <w:tc>
          <w:tcPr>
            <w:tcW w:w="4040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559A4" w:rsidRPr="00430A60" w:rsidTr="00D559A4">
        <w:tc>
          <w:tcPr>
            <w:tcW w:w="4040" w:type="dxa"/>
            <w:gridSpan w:val="2"/>
            <w:shd w:val="clear" w:color="auto" w:fill="auto"/>
          </w:tcPr>
          <w:p w:rsidR="00D559A4" w:rsidRPr="00430A60" w:rsidRDefault="00D559A4" w:rsidP="00945CCE">
            <w:pPr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Leggere, scrivere, confrontare numeri decimali.</w:t>
            </w:r>
          </w:p>
          <w:p w:rsidR="00D559A4" w:rsidRPr="00430A60" w:rsidRDefault="00D559A4" w:rsidP="00771D77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Eseguire le quattro operazioni con sicurezza, valutando l’opportunità di ricorrere al calcolo mentale, scritto o con la calcolatrice a seconda delle </w:t>
            </w:r>
            <w:r w:rsidRPr="00430A60">
              <w:rPr>
                <w:rFonts w:ascii="Times New Roman" w:hAnsi="Times New Roman" w:cs="Times New Roman"/>
                <w:bCs/>
              </w:rPr>
              <w:lastRenderedPageBreak/>
              <w:t xml:space="preserve">situazioni. </w:t>
            </w:r>
          </w:p>
          <w:p w:rsidR="00D559A4" w:rsidRPr="00430A60" w:rsidRDefault="00D559A4" w:rsidP="00771D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Eseguire la divisione con resto fra numeri naturali; individuare multipli e divisori di un numero.</w:t>
            </w:r>
          </w:p>
          <w:p w:rsidR="00D559A4" w:rsidRPr="00430A60" w:rsidRDefault="00D559A4" w:rsidP="00771D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Stimare il risultato di una operazione. </w:t>
            </w:r>
          </w:p>
          <w:p w:rsidR="00D559A4" w:rsidRPr="00430A60" w:rsidRDefault="00D559A4" w:rsidP="00771D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Operare con le frazioni e riconoscere frazioni equivalenti. </w:t>
            </w:r>
          </w:p>
          <w:p w:rsidR="00D559A4" w:rsidRPr="00430A60" w:rsidRDefault="00D559A4" w:rsidP="00771D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Utilizzare numeri decimali, frazioni e percentuali per descrivere situazioni quotidiane. </w:t>
            </w:r>
          </w:p>
          <w:p w:rsidR="00D559A4" w:rsidRPr="00430A60" w:rsidRDefault="00D559A4" w:rsidP="00771D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Interpretare i numeri interi</w:t>
            </w:r>
            <w:r w:rsidR="00E869B2" w:rsidRPr="00430A60">
              <w:rPr>
                <w:rFonts w:ascii="Times New Roman" w:hAnsi="Times New Roman" w:cs="Times New Roman"/>
                <w:bCs/>
              </w:rPr>
              <w:t xml:space="preserve"> negativi in contesti concreti e operari con essi.</w:t>
            </w:r>
          </w:p>
          <w:p w:rsidR="00D559A4" w:rsidRPr="00430A60" w:rsidRDefault="00D559A4" w:rsidP="00771D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Rappresentare i numeri conosciuti sulla retta e utilizzare scale graduate in contesti significativi per le scienze e per la tecnica. </w:t>
            </w:r>
          </w:p>
          <w:p w:rsidR="00D559A4" w:rsidRPr="00430A60" w:rsidRDefault="00D559A4" w:rsidP="00771D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Conoscere</w:t>
            </w:r>
            <w:r w:rsidR="00E869B2" w:rsidRPr="00430A60">
              <w:rPr>
                <w:rFonts w:ascii="Times New Roman" w:hAnsi="Times New Roman" w:cs="Times New Roman"/>
                <w:bCs/>
              </w:rPr>
              <w:t xml:space="preserve"> con sicurezza</w:t>
            </w:r>
            <w:r w:rsidRPr="00430A60">
              <w:rPr>
                <w:rFonts w:ascii="Times New Roman" w:hAnsi="Times New Roman" w:cs="Times New Roman"/>
                <w:bCs/>
              </w:rPr>
              <w:t xml:space="preserve"> sistemi di notazione dei numeri che sono o sono stati in uso in luoghi, tempi e culture diverse dalla nostra. </w:t>
            </w:r>
          </w:p>
          <w:p w:rsidR="00D559A4" w:rsidRPr="00430A60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794EB2" w:rsidRPr="00430A60" w:rsidRDefault="00794EB2" w:rsidP="00794EB2">
            <w:p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794EB2" w:rsidRPr="00430A60" w:rsidRDefault="00E869B2" w:rsidP="00945CCE">
            <w:pPr>
              <w:numPr>
                <w:ilvl w:val="0"/>
                <w:numId w:val="32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Leggere, scrivere, confrontare numeri decimali.</w:t>
            </w:r>
          </w:p>
          <w:p w:rsidR="00794EB2" w:rsidRPr="00430A60" w:rsidRDefault="00794EB2" w:rsidP="00794EB2">
            <w:p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430A60" w:rsidRDefault="00E869B2" w:rsidP="00430A60">
            <w:pPr>
              <w:numPr>
                <w:ilvl w:val="0"/>
                <w:numId w:val="32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Eseguire le quattro operazioni, valutando l’opportunità di ricorrere al calcolo mentale o in colonna.</w:t>
            </w:r>
          </w:p>
          <w:p w:rsidR="00430A60" w:rsidRPr="00430A60" w:rsidRDefault="00430A60" w:rsidP="00430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EB2" w:rsidRPr="00430A60" w:rsidRDefault="00E869B2" w:rsidP="00945CCE">
            <w:pPr>
              <w:numPr>
                <w:ilvl w:val="0"/>
                <w:numId w:val="32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lastRenderedPageBreak/>
              <w:t>Eseguire la divisione con resto fra numeri naturali; individuare multipli e divisori di un numero.</w:t>
            </w:r>
          </w:p>
          <w:p w:rsidR="00794EB2" w:rsidRPr="00430A60" w:rsidRDefault="00794EB2" w:rsidP="00794EB2">
            <w:p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E869B2" w:rsidRPr="00430A60" w:rsidRDefault="00E869B2" w:rsidP="00945CCE">
            <w:pPr>
              <w:numPr>
                <w:ilvl w:val="0"/>
                <w:numId w:val="32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Operare con le frazioni e riconoscere frazioni equivalenti. </w:t>
            </w:r>
          </w:p>
          <w:p w:rsidR="00794EB2" w:rsidRPr="00430A60" w:rsidRDefault="00794EB2" w:rsidP="00794EB2">
            <w:p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E869B2" w:rsidRPr="00430A60" w:rsidRDefault="00E869B2" w:rsidP="00945CCE">
            <w:pPr>
              <w:numPr>
                <w:ilvl w:val="0"/>
                <w:numId w:val="32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Utilizzare numeri decimali, per descrivere situazioni quotidiane. </w:t>
            </w:r>
          </w:p>
          <w:p w:rsidR="00E869B2" w:rsidRPr="00430A60" w:rsidRDefault="00E869B2" w:rsidP="00794EB2">
            <w:p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E869B2" w:rsidRPr="00430A60" w:rsidRDefault="00E869B2" w:rsidP="00945CCE">
            <w:pPr>
              <w:numPr>
                <w:ilvl w:val="0"/>
                <w:numId w:val="32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Interpretare i numeri interi negativi in contesti concreti. </w:t>
            </w:r>
          </w:p>
          <w:p w:rsidR="00794EB2" w:rsidRPr="00430A60" w:rsidRDefault="00794EB2" w:rsidP="00794EB2">
            <w:p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E869B2" w:rsidRPr="00430A60" w:rsidRDefault="00E869B2" w:rsidP="00945CCE">
            <w:pPr>
              <w:numPr>
                <w:ilvl w:val="0"/>
                <w:numId w:val="32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Rappresentare i numeri conosciuti sulla retta e utilizzare scale graduate in contesti significativi p</w:t>
            </w:r>
            <w:r w:rsidR="00794EB2" w:rsidRPr="00430A60">
              <w:rPr>
                <w:rFonts w:ascii="Times New Roman" w:hAnsi="Times New Roman" w:cs="Times New Roman"/>
                <w:bCs/>
              </w:rPr>
              <w:t>er le scienze e per la tecnica.</w:t>
            </w:r>
          </w:p>
          <w:p w:rsidR="00794EB2" w:rsidRPr="00430A60" w:rsidRDefault="00794EB2" w:rsidP="00794EB2">
            <w:p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E869B2" w:rsidRPr="00430A60" w:rsidRDefault="00E869B2" w:rsidP="00945CCE">
            <w:pPr>
              <w:numPr>
                <w:ilvl w:val="0"/>
                <w:numId w:val="32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Conoscere sistemi di notazione dei numeri che sono o sono stati in uso in luoghi, tempi e culture diverse dalla nostra. </w:t>
            </w:r>
          </w:p>
        </w:tc>
        <w:tc>
          <w:tcPr>
            <w:tcW w:w="4040" w:type="dxa"/>
            <w:shd w:val="clear" w:color="auto" w:fill="auto"/>
          </w:tcPr>
          <w:p w:rsidR="00D559A4" w:rsidRPr="00430A60" w:rsidRDefault="00D559A4" w:rsidP="00945CCE">
            <w:pPr>
              <w:numPr>
                <w:ilvl w:val="0"/>
                <w:numId w:val="35"/>
              </w:numPr>
              <w:spacing w:before="240"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lastRenderedPageBreak/>
              <w:t>Leggere, scrivere, confrontare numeri decimali.</w:t>
            </w:r>
          </w:p>
          <w:p w:rsidR="00D559A4" w:rsidRPr="00430A60" w:rsidRDefault="00D559A4" w:rsidP="00794EB2">
            <w:pPr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35"/>
              </w:numPr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Eseguire le quattro operazioni</w:t>
            </w:r>
            <w:r w:rsidR="008F6ED2" w:rsidRPr="00430A60">
              <w:rPr>
                <w:rFonts w:ascii="Times New Roman" w:hAnsi="Times New Roman" w:cs="Times New Roman"/>
                <w:bCs/>
              </w:rPr>
              <w:t xml:space="preserve"> in colonna</w:t>
            </w:r>
          </w:p>
          <w:p w:rsidR="00D559A4" w:rsidRPr="00430A60" w:rsidRDefault="00D559A4" w:rsidP="00794EB2">
            <w:pPr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35"/>
              </w:numPr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Eseguire la divisione</w:t>
            </w:r>
            <w:r w:rsidR="008F6ED2" w:rsidRPr="00430A60">
              <w:rPr>
                <w:rFonts w:ascii="Times New Roman" w:hAnsi="Times New Roman" w:cs="Times New Roman"/>
                <w:bCs/>
              </w:rPr>
              <w:t xml:space="preserve"> ad una cifra</w:t>
            </w:r>
            <w:r w:rsidR="000A17C1" w:rsidRPr="00430A60">
              <w:rPr>
                <w:rFonts w:ascii="Times New Roman" w:hAnsi="Times New Roman" w:cs="Times New Roman"/>
                <w:bCs/>
              </w:rPr>
              <w:t xml:space="preserve"> </w:t>
            </w:r>
            <w:r w:rsidRPr="00430A60">
              <w:rPr>
                <w:rFonts w:ascii="Times New Roman" w:hAnsi="Times New Roman" w:cs="Times New Roman"/>
                <w:bCs/>
              </w:rPr>
              <w:t xml:space="preserve">con </w:t>
            </w:r>
            <w:r w:rsidRPr="00430A60">
              <w:rPr>
                <w:rFonts w:ascii="Times New Roman" w:hAnsi="Times New Roman" w:cs="Times New Roman"/>
                <w:bCs/>
              </w:rPr>
              <w:lastRenderedPageBreak/>
              <w:t>resto fra numeri naturali; individuare m</w:t>
            </w:r>
            <w:r w:rsidR="00F85814" w:rsidRPr="00430A60">
              <w:rPr>
                <w:rFonts w:ascii="Times New Roman" w:hAnsi="Times New Roman" w:cs="Times New Roman"/>
                <w:bCs/>
              </w:rPr>
              <w:t>ultipli e divisori di un numero in relazione alle tabelline</w:t>
            </w:r>
          </w:p>
          <w:p w:rsidR="00D559A4" w:rsidRPr="00430A60" w:rsidRDefault="00D559A4" w:rsidP="00794EB2">
            <w:pPr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35"/>
              </w:numPr>
              <w:spacing w:after="0" w:line="240" w:lineRule="auto"/>
              <w:ind w:left="460" w:right="33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Operare con le frazioni</w:t>
            </w:r>
            <w:r w:rsidR="008F6ED2" w:rsidRPr="00430A60">
              <w:rPr>
                <w:rFonts w:ascii="Times New Roman" w:hAnsi="Times New Roman" w:cs="Times New Roman"/>
                <w:bCs/>
              </w:rPr>
              <w:t xml:space="preserve"> usando </w:t>
            </w:r>
            <w:r w:rsidR="008F6ED2" w:rsidRPr="00430A60">
              <w:rPr>
                <w:rFonts w:ascii="Times New Roman" w:hAnsi="Times New Roman" w:cs="Times New Roman"/>
              </w:rPr>
              <w:t>rappresentazioni grafiche</w:t>
            </w:r>
          </w:p>
          <w:p w:rsidR="008F6ED2" w:rsidRPr="00430A60" w:rsidRDefault="008F6ED2" w:rsidP="00794EB2">
            <w:pPr>
              <w:spacing w:after="0" w:line="240" w:lineRule="auto"/>
              <w:ind w:left="460" w:right="339"/>
              <w:rPr>
                <w:rFonts w:ascii="Times New Roman" w:hAnsi="Times New Roman" w:cs="Times New Roman"/>
              </w:rPr>
            </w:pPr>
          </w:p>
          <w:p w:rsidR="00D559A4" w:rsidRPr="00430A60" w:rsidRDefault="00D559A4" w:rsidP="00945CCE">
            <w:pPr>
              <w:numPr>
                <w:ilvl w:val="0"/>
                <w:numId w:val="35"/>
              </w:numPr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Interpretare i numeri interi negativi in contesti concreti.</w:t>
            </w:r>
          </w:p>
          <w:p w:rsidR="00D559A4" w:rsidRPr="00430A60" w:rsidRDefault="00D559A4" w:rsidP="00794EB2">
            <w:pPr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</w:p>
          <w:p w:rsidR="00D559A4" w:rsidRPr="00430A60" w:rsidRDefault="00D559A4" w:rsidP="00945CCE">
            <w:pPr>
              <w:numPr>
                <w:ilvl w:val="0"/>
                <w:numId w:val="35"/>
              </w:numPr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Rappresentare i numeri </w:t>
            </w:r>
            <w:r w:rsidR="009858AD" w:rsidRPr="00430A60">
              <w:rPr>
                <w:rFonts w:ascii="Times New Roman" w:hAnsi="Times New Roman" w:cs="Times New Roman"/>
                <w:bCs/>
              </w:rPr>
              <w:t xml:space="preserve">interi </w:t>
            </w:r>
            <w:r w:rsidRPr="00430A60">
              <w:rPr>
                <w:rFonts w:ascii="Times New Roman" w:hAnsi="Times New Roman" w:cs="Times New Roman"/>
                <w:bCs/>
              </w:rPr>
              <w:t xml:space="preserve">conosciuti sulla retta e utilizzare scale graduate in contesti significativi per le scienze e per la tecnica. </w:t>
            </w:r>
          </w:p>
          <w:p w:rsidR="00D559A4" w:rsidRPr="00430A60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D559A4" w:rsidRPr="00430A60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E869B2" w:rsidRPr="00430A60" w:rsidRDefault="00E869B2" w:rsidP="00945CCE">
            <w:pPr>
              <w:numPr>
                <w:ilvl w:val="0"/>
                <w:numId w:val="33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Leggere e confrontare numeri decimali.</w:t>
            </w:r>
          </w:p>
          <w:p w:rsidR="00794EB2" w:rsidRPr="00430A60" w:rsidRDefault="00794EB2" w:rsidP="00794EB2">
            <w:p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E869B2" w:rsidRPr="00430A60" w:rsidRDefault="00E869B2" w:rsidP="00945CCE">
            <w:pPr>
              <w:numPr>
                <w:ilvl w:val="0"/>
                <w:numId w:val="33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t>Eseguire le quattro operazioni in colonna con l’uso degli strumenti o dell’aiuto dell’insegnante</w:t>
            </w:r>
          </w:p>
          <w:p w:rsidR="00794EB2" w:rsidRPr="00430A60" w:rsidRDefault="00794EB2" w:rsidP="00794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14" w:rsidRPr="00430A60" w:rsidRDefault="00F85814" w:rsidP="00945CCE">
            <w:pPr>
              <w:numPr>
                <w:ilvl w:val="0"/>
                <w:numId w:val="33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430A60">
              <w:rPr>
                <w:rFonts w:ascii="Times New Roman" w:hAnsi="Times New Roman" w:cs="Times New Roman"/>
                <w:bCs/>
              </w:rPr>
              <w:lastRenderedPageBreak/>
              <w:t>Eseguire la divisione ad una cifra</w:t>
            </w:r>
            <w:r w:rsidR="000A17C1" w:rsidRPr="00430A60">
              <w:rPr>
                <w:rFonts w:ascii="Times New Roman" w:hAnsi="Times New Roman" w:cs="Times New Roman"/>
                <w:bCs/>
              </w:rPr>
              <w:t xml:space="preserve"> </w:t>
            </w:r>
            <w:r w:rsidRPr="00430A60">
              <w:rPr>
                <w:rFonts w:ascii="Times New Roman" w:hAnsi="Times New Roman" w:cs="Times New Roman"/>
                <w:bCs/>
              </w:rPr>
              <w:t>usando la tavola pitagorica</w:t>
            </w:r>
          </w:p>
          <w:p w:rsidR="00794EB2" w:rsidRPr="00430A60" w:rsidRDefault="00794EB2" w:rsidP="00794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9B2" w:rsidRPr="00430A60" w:rsidRDefault="00F85814" w:rsidP="00945CC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</w:rPr>
            </w:pPr>
            <w:r w:rsidRPr="00430A60">
              <w:rPr>
                <w:rFonts w:ascii="Times New Roman" w:hAnsi="Times New Roman" w:cs="Times New Roman"/>
                <w:bCs/>
              </w:rPr>
              <w:t xml:space="preserve">Riconoscere le frazioni </w:t>
            </w:r>
            <w:r w:rsidR="00794EB2" w:rsidRPr="00430A60">
              <w:rPr>
                <w:rFonts w:ascii="Times New Roman" w:hAnsi="Times New Roman" w:cs="Times New Roman"/>
                <w:bCs/>
              </w:rPr>
              <w:t>usando rappresentazioni grafiche</w:t>
            </w:r>
          </w:p>
          <w:p w:rsidR="00794EB2" w:rsidRPr="00430A60" w:rsidRDefault="00794EB2" w:rsidP="0079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85814" w:rsidRPr="00430A60" w:rsidRDefault="00F85814" w:rsidP="00945CC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</w:rPr>
            </w:pPr>
            <w:r w:rsidRPr="00430A60">
              <w:rPr>
                <w:rFonts w:ascii="Times New Roman" w:hAnsi="Times New Roman" w:cs="Times New Roman"/>
                <w:bCs/>
              </w:rPr>
              <w:t>Rappresenta semplici frazioni</w:t>
            </w:r>
          </w:p>
          <w:p w:rsidR="00794EB2" w:rsidRPr="00430A60" w:rsidRDefault="00794EB2" w:rsidP="0079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85814" w:rsidRPr="00430A60" w:rsidRDefault="00F85814" w:rsidP="00945CC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430A60">
              <w:rPr>
                <w:rFonts w:ascii="Times New Roman" w:hAnsi="Times New Roman" w:cs="Times New Roman"/>
                <w:bCs/>
              </w:rPr>
              <w:t>Rappresentare i numeri interi conosciuti sulla retta</w:t>
            </w:r>
          </w:p>
        </w:tc>
      </w:tr>
      <w:tr w:rsidR="00D559A4" w:rsidRPr="00D253E7" w:rsidTr="00DB55D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59A4" w:rsidRPr="00DB55D2" w:rsidRDefault="00DB55D2" w:rsidP="00DB55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D559A4" w:rsidRPr="00D253E7" w:rsidTr="00D026DC">
        <w:tc>
          <w:tcPr>
            <w:tcW w:w="16161" w:type="dxa"/>
            <w:gridSpan w:val="5"/>
            <w:shd w:val="clear" w:color="auto" w:fill="auto"/>
          </w:tcPr>
          <w:p w:rsidR="00BB1C09" w:rsidRDefault="00A51FC3" w:rsidP="00DB5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3662AD" w:rsidRDefault="003662AD" w:rsidP="00C23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35277" w:rsidRPr="002576F1" w:rsidRDefault="00C35277" w:rsidP="00C23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8631B6" w:rsidRPr="00875B3C" w:rsidTr="00D559A4">
        <w:tc>
          <w:tcPr>
            <w:tcW w:w="1844" w:type="dxa"/>
            <w:shd w:val="clear" w:color="auto" w:fill="auto"/>
          </w:tcPr>
          <w:p w:rsidR="008631B6" w:rsidRPr="00875B3C" w:rsidRDefault="008631B6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8631B6" w:rsidRPr="00875B3C" w:rsidRDefault="008631B6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8631B6" w:rsidRPr="00D559A4" w:rsidRDefault="008631B6" w:rsidP="00D559A4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5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</w:tc>
      </w:tr>
      <w:tr w:rsidR="008631B6" w:rsidRPr="00875B3C" w:rsidTr="00D559A4">
        <w:tc>
          <w:tcPr>
            <w:tcW w:w="1844" w:type="dxa"/>
            <w:shd w:val="clear" w:color="auto" w:fill="auto"/>
          </w:tcPr>
          <w:p w:rsidR="008631B6" w:rsidRPr="00875B3C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</w:t>
            </w: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 xml:space="preserve">lo </w:t>
            </w:r>
            <w:r w:rsidR="008631B6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8631B6" w:rsidRPr="00875B3C" w:rsidRDefault="008631B6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8631B6" w:rsidRDefault="008631B6" w:rsidP="00945CCE">
            <w:pPr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Riconosce e rappresenta forme del piano e dello spazio, relazioni e strutture che si trovano in natura o che sono state create dall’uomo. </w:t>
            </w:r>
          </w:p>
          <w:p w:rsidR="008631B6" w:rsidRDefault="008631B6" w:rsidP="00945CCE">
            <w:pPr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8631B6" w:rsidRPr="008631B6" w:rsidRDefault="008631B6" w:rsidP="00945CCE">
            <w:pPr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lastRenderedPageBreak/>
              <w:t>Utilizza strumenti per il disegno geometrico (riga, compasso, squadra) e i più comuni strumenti di misura (metro, goniometro...).</w:t>
            </w:r>
          </w:p>
        </w:tc>
      </w:tr>
      <w:tr w:rsidR="00430A60" w:rsidRPr="00D253E7" w:rsidTr="00FA2E3C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30A60" w:rsidRPr="007A32E7" w:rsidRDefault="00430A60" w:rsidP="00FA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D559A4" w:rsidRPr="00D253E7" w:rsidTr="00D559A4">
        <w:tc>
          <w:tcPr>
            <w:tcW w:w="4040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559A4" w:rsidRPr="00794EB2" w:rsidTr="00F85814">
        <w:tc>
          <w:tcPr>
            <w:tcW w:w="4040" w:type="dxa"/>
            <w:gridSpan w:val="2"/>
            <w:shd w:val="clear" w:color="auto" w:fill="auto"/>
          </w:tcPr>
          <w:p w:rsidR="00D559A4" w:rsidRPr="00794EB2" w:rsidRDefault="00D559A4" w:rsidP="00945CCE">
            <w:pPr>
              <w:numPr>
                <w:ilvl w:val="0"/>
                <w:numId w:val="7"/>
              </w:numPr>
              <w:spacing w:before="240" w:after="0" w:line="240" w:lineRule="auto"/>
              <w:ind w:left="508" w:hanging="423"/>
            </w:pPr>
            <w:r w:rsidRPr="00794EB2">
              <w:rPr>
                <w:rFonts w:ascii="Times New Roman" w:hAnsi="Times New Roman" w:cs="Times New Roman"/>
                <w:bCs/>
              </w:rPr>
              <w:t xml:space="preserve">Descrivere, denominare e classificare figure geometriche, identificando elementi significativi e simmetrie, anche al fine di farle riprodurre da altri. </w:t>
            </w:r>
          </w:p>
          <w:p w:rsidR="00D559A4" w:rsidRPr="00794EB2" w:rsidRDefault="00D559A4" w:rsidP="00F85814">
            <w:pPr>
              <w:spacing w:after="0" w:line="240" w:lineRule="auto"/>
              <w:ind w:left="508"/>
            </w:pPr>
          </w:p>
          <w:p w:rsidR="00D559A4" w:rsidRPr="00794EB2" w:rsidRDefault="00D559A4" w:rsidP="00945CCE">
            <w:pPr>
              <w:numPr>
                <w:ilvl w:val="0"/>
                <w:numId w:val="7"/>
              </w:numPr>
              <w:spacing w:after="0" w:line="240" w:lineRule="auto"/>
              <w:ind w:left="508" w:hanging="508"/>
            </w:pPr>
            <w:r w:rsidRPr="00794EB2">
              <w:rPr>
                <w:rFonts w:ascii="Times New Roman" w:hAnsi="Times New Roman" w:cs="Times New Roman"/>
                <w:bCs/>
              </w:rPr>
              <w:t xml:space="preserve">Riprodurre una figura in base a una descrizione, utilizzando gli strumenti opportuni (carta a quadretti, riga e compasso, squadre, software di geometria). </w:t>
            </w:r>
          </w:p>
          <w:p w:rsidR="00D559A4" w:rsidRPr="00794EB2" w:rsidRDefault="00D559A4" w:rsidP="00F85814">
            <w:pPr>
              <w:spacing w:after="0" w:line="240" w:lineRule="auto"/>
            </w:pPr>
          </w:p>
          <w:p w:rsidR="00D559A4" w:rsidRPr="00794EB2" w:rsidRDefault="00D559A4" w:rsidP="00945CC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</w:pPr>
            <w:r w:rsidRPr="00794EB2">
              <w:rPr>
                <w:rFonts w:ascii="Times New Roman" w:hAnsi="Times New Roman" w:cs="Times New Roman"/>
                <w:bCs/>
              </w:rPr>
              <w:t>Costruire e utilizzare modelli materiali nello spazio e nel piano come supporto a una prima capacità di visualizzazione.</w:t>
            </w:r>
          </w:p>
          <w:p w:rsidR="00D559A4" w:rsidRPr="00794EB2" w:rsidRDefault="00D559A4" w:rsidP="00F85814">
            <w:pPr>
              <w:spacing w:after="0" w:line="240" w:lineRule="auto"/>
            </w:pPr>
            <w:r w:rsidRPr="00794EB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559A4" w:rsidRPr="00794EB2" w:rsidRDefault="00D559A4" w:rsidP="00945CC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</w:pPr>
            <w:r w:rsidRPr="00794EB2">
              <w:rPr>
                <w:rFonts w:ascii="Times New Roman" w:hAnsi="Times New Roman" w:cs="Times New Roman"/>
                <w:bCs/>
              </w:rPr>
              <w:t xml:space="preserve">Riconoscere figure ruotate, traslate e riflesse. </w:t>
            </w:r>
          </w:p>
          <w:p w:rsidR="00D559A4" w:rsidRPr="00794EB2" w:rsidRDefault="00D559A4" w:rsidP="00F85814">
            <w:pPr>
              <w:spacing w:after="0" w:line="240" w:lineRule="auto"/>
            </w:pPr>
          </w:p>
          <w:p w:rsidR="00D559A4" w:rsidRPr="00794EB2" w:rsidRDefault="00D559A4" w:rsidP="00945CC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</w:pPr>
            <w:r w:rsidRPr="00794EB2">
              <w:rPr>
                <w:rFonts w:ascii="Times New Roman" w:hAnsi="Times New Roman" w:cs="Times New Roman"/>
                <w:bCs/>
              </w:rPr>
              <w:t xml:space="preserve">Confrontare e misurare angoli utilizzando proprietà e strumenti. </w:t>
            </w:r>
          </w:p>
          <w:p w:rsidR="00D559A4" w:rsidRPr="00794EB2" w:rsidRDefault="00D559A4" w:rsidP="00F85814">
            <w:pPr>
              <w:spacing w:after="0" w:line="240" w:lineRule="auto"/>
            </w:pPr>
          </w:p>
          <w:p w:rsidR="00D559A4" w:rsidRPr="00794EB2" w:rsidRDefault="00D559A4" w:rsidP="00945CC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</w:pPr>
            <w:r w:rsidRPr="00794EB2">
              <w:rPr>
                <w:rFonts w:ascii="Times New Roman" w:hAnsi="Times New Roman" w:cs="Times New Roman"/>
                <w:bCs/>
              </w:rPr>
              <w:t>Utilizzare e distinguere fra loro i concetti di perpendicolarità, parallelismo, orizzontalità, vertica</w:t>
            </w:r>
            <w:r w:rsidR="00B84D06" w:rsidRPr="00794EB2">
              <w:rPr>
                <w:rFonts w:ascii="Times New Roman" w:hAnsi="Times New Roman" w:cs="Times New Roman"/>
                <w:bCs/>
              </w:rPr>
              <w:t>lità.</w:t>
            </w:r>
          </w:p>
          <w:p w:rsidR="00D559A4" w:rsidRPr="00794EB2" w:rsidRDefault="00D559A4" w:rsidP="00F85814">
            <w:pPr>
              <w:spacing w:after="0" w:line="240" w:lineRule="auto"/>
            </w:pPr>
          </w:p>
          <w:p w:rsidR="00D559A4" w:rsidRPr="00794EB2" w:rsidRDefault="00D559A4" w:rsidP="00945CC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</w:pPr>
            <w:r w:rsidRPr="00794EB2">
              <w:rPr>
                <w:rFonts w:ascii="Times New Roman" w:hAnsi="Times New Roman" w:cs="Times New Roman"/>
                <w:bCs/>
              </w:rPr>
              <w:lastRenderedPageBreak/>
              <w:t>Riprodurre in scala una figura assegnata (utilizzando, ad esempio, la carta a quadretti).</w:t>
            </w:r>
          </w:p>
          <w:p w:rsidR="00D559A4" w:rsidRPr="00794EB2" w:rsidRDefault="00D559A4" w:rsidP="00F85814">
            <w:pPr>
              <w:spacing w:after="0" w:line="240" w:lineRule="auto"/>
            </w:pPr>
          </w:p>
          <w:p w:rsidR="00D559A4" w:rsidRPr="00794EB2" w:rsidRDefault="00D559A4" w:rsidP="00945CC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</w:pPr>
            <w:r w:rsidRPr="00794EB2">
              <w:rPr>
                <w:rFonts w:ascii="Times New Roman" w:hAnsi="Times New Roman" w:cs="Times New Roman"/>
                <w:bCs/>
              </w:rPr>
              <w:t xml:space="preserve">Determinare il perimetro di una figura utilizzando le più comuni formule o altri procedimenti.  </w:t>
            </w:r>
          </w:p>
          <w:p w:rsidR="00D559A4" w:rsidRPr="00794EB2" w:rsidRDefault="00D559A4" w:rsidP="00F85814">
            <w:pPr>
              <w:spacing w:after="0" w:line="240" w:lineRule="auto"/>
            </w:pPr>
          </w:p>
          <w:p w:rsidR="00D559A4" w:rsidRPr="00794EB2" w:rsidRDefault="00D559A4" w:rsidP="00945CCE">
            <w:pPr>
              <w:numPr>
                <w:ilvl w:val="0"/>
                <w:numId w:val="7"/>
              </w:numPr>
              <w:spacing w:after="0" w:line="240" w:lineRule="auto"/>
              <w:ind w:left="508" w:hanging="508"/>
            </w:pPr>
            <w:r w:rsidRPr="00794EB2">
              <w:rPr>
                <w:rFonts w:ascii="Times New Roman" w:hAnsi="Times New Roman" w:cs="Times New Roman"/>
                <w:bCs/>
              </w:rPr>
              <w:t xml:space="preserve">Determinare l’area di rettangoli e triangoli e di altre figure per scomposizione o utilizzando le più comuni formule. </w:t>
            </w:r>
          </w:p>
          <w:p w:rsidR="00D559A4" w:rsidRPr="00794EB2" w:rsidRDefault="00D559A4" w:rsidP="00F85814">
            <w:pPr>
              <w:spacing w:after="0" w:line="240" w:lineRule="auto"/>
            </w:pPr>
          </w:p>
          <w:p w:rsidR="00D559A4" w:rsidRPr="00794EB2" w:rsidRDefault="00D559A4" w:rsidP="00945CC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</w:pPr>
            <w:r w:rsidRPr="00794EB2">
              <w:rPr>
                <w:rFonts w:ascii="Times New Roman" w:hAnsi="Times New Roman" w:cs="Times New Roman"/>
                <w:bCs/>
              </w:rPr>
              <w:t>Riconoscere rappresentazioni piane di oggetti tridimensionali, identificare punti di vista diversi di uno stesso oggetto (dall’alto, di fronte, ecc.).</w:t>
            </w:r>
          </w:p>
          <w:p w:rsidR="00D559A4" w:rsidRPr="00794EB2" w:rsidRDefault="00D559A4" w:rsidP="00F8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D559A4" w:rsidRPr="00794EB2" w:rsidRDefault="00D559A4" w:rsidP="00F8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  <w:p w:rsidR="00F85814" w:rsidRPr="00794EB2" w:rsidRDefault="00F85814" w:rsidP="00945C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color w:val="0070C1"/>
              </w:rPr>
            </w:pPr>
            <w:r w:rsidRPr="00794EB2">
              <w:rPr>
                <w:rFonts w:ascii="Times New Roman" w:hAnsi="Times New Roman" w:cs="Times New Roman"/>
                <w:bCs/>
              </w:rPr>
              <w:t>Descrivere, denominare e classificare figure geometriche, identificando elementi significativi e simmetrie.</w:t>
            </w:r>
          </w:p>
          <w:p w:rsidR="00794EB2" w:rsidRPr="00794EB2" w:rsidRDefault="00794EB2" w:rsidP="00794EB2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color w:val="0070C1"/>
              </w:rPr>
            </w:pPr>
          </w:p>
          <w:p w:rsidR="00794EB2" w:rsidRPr="00794EB2" w:rsidRDefault="00F85814" w:rsidP="00945CCE">
            <w:pPr>
              <w:numPr>
                <w:ilvl w:val="0"/>
                <w:numId w:val="36"/>
              </w:numPr>
              <w:spacing w:after="0" w:line="240" w:lineRule="auto"/>
              <w:ind w:left="389"/>
            </w:pPr>
            <w:r w:rsidRPr="00794EB2">
              <w:rPr>
                <w:rFonts w:ascii="Times New Roman" w:hAnsi="Times New Roman" w:cs="Times New Roman"/>
                <w:bCs/>
              </w:rPr>
              <w:t>Riprodurre una figura in base a una descrizione, utilizzando gli strumenti opportuni (carta a quadretti, riga e compasso, squadre, software di geometria).</w:t>
            </w:r>
          </w:p>
          <w:p w:rsidR="00F85814" w:rsidRPr="00794EB2" w:rsidRDefault="00F85814" w:rsidP="00794EB2">
            <w:pPr>
              <w:spacing w:after="0" w:line="240" w:lineRule="auto"/>
            </w:pPr>
            <w:r w:rsidRPr="00794EB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85814" w:rsidRPr="00794EB2" w:rsidRDefault="00F85814" w:rsidP="00945CCE">
            <w:pPr>
              <w:numPr>
                <w:ilvl w:val="0"/>
                <w:numId w:val="36"/>
              </w:numPr>
              <w:spacing w:after="0" w:line="240" w:lineRule="auto"/>
              <w:ind w:left="389"/>
            </w:pPr>
            <w:r w:rsidRPr="00794EB2">
              <w:rPr>
                <w:rFonts w:ascii="Times New Roman" w:hAnsi="Times New Roman" w:cs="Times New Roman"/>
                <w:bCs/>
              </w:rPr>
              <w:t xml:space="preserve">Riconoscere semplici figure ruotate, traslate e riflesse. </w:t>
            </w:r>
          </w:p>
          <w:p w:rsidR="00794EB2" w:rsidRPr="00794EB2" w:rsidRDefault="00794EB2" w:rsidP="00794EB2">
            <w:pPr>
              <w:spacing w:after="0" w:line="240" w:lineRule="auto"/>
            </w:pPr>
          </w:p>
          <w:p w:rsidR="00B84D06" w:rsidRPr="00794EB2" w:rsidRDefault="00B84D06" w:rsidP="00945CCE">
            <w:pPr>
              <w:numPr>
                <w:ilvl w:val="0"/>
                <w:numId w:val="36"/>
              </w:numPr>
              <w:spacing w:after="0" w:line="240" w:lineRule="auto"/>
              <w:ind w:left="389"/>
            </w:pPr>
            <w:r w:rsidRPr="00794EB2">
              <w:rPr>
                <w:rFonts w:ascii="Times New Roman" w:hAnsi="Times New Roman" w:cs="Times New Roman"/>
                <w:bCs/>
              </w:rPr>
              <w:t xml:space="preserve">Confrontare e misurare angoli utilizzando proprietà e strumenti. </w:t>
            </w:r>
          </w:p>
          <w:p w:rsidR="00794EB2" w:rsidRPr="00794EB2" w:rsidRDefault="00794EB2" w:rsidP="00794EB2">
            <w:pPr>
              <w:spacing w:after="0" w:line="240" w:lineRule="auto"/>
            </w:pPr>
          </w:p>
          <w:p w:rsidR="00B84D06" w:rsidRPr="00794EB2" w:rsidRDefault="00B84D06" w:rsidP="00945CCE">
            <w:pPr>
              <w:numPr>
                <w:ilvl w:val="0"/>
                <w:numId w:val="36"/>
              </w:numPr>
              <w:spacing w:after="0" w:line="240" w:lineRule="auto"/>
              <w:ind w:left="389"/>
            </w:pPr>
            <w:r w:rsidRPr="00794EB2">
              <w:rPr>
                <w:rFonts w:ascii="Times New Roman" w:hAnsi="Times New Roman" w:cs="Times New Roman"/>
                <w:bCs/>
              </w:rPr>
              <w:t>Utilizzare e distinguere fra loro i concetti di perpendicolarità, parallelismo, orizzontalità, verticalità.</w:t>
            </w:r>
          </w:p>
          <w:p w:rsidR="00794EB2" w:rsidRPr="00794EB2" w:rsidRDefault="00794EB2" w:rsidP="00794EB2">
            <w:pPr>
              <w:spacing w:after="0" w:line="240" w:lineRule="auto"/>
            </w:pPr>
          </w:p>
          <w:p w:rsidR="00926F7E" w:rsidRPr="00794EB2" w:rsidRDefault="00926F7E" w:rsidP="00945CCE">
            <w:pPr>
              <w:numPr>
                <w:ilvl w:val="0"/>
                <w:numId w:val="36"/>
              </w:numPr>
              <w:spacing w:after="0" w:line="240" w:lineRule="auto"/>
              <w:ind w:left="389"/>
            </w:pPr>
            <w:r w:rsidRPr="00794EB2">
              <w:rPr>
                <w:rFonts w:ascii="Times New Roman" w:hAnsi="Times New Roman" w:cs="Times New Roman"/>
                <w:bCs/>
              </w:rPr>
              <w:t>Riprodurre in scala una figura assegnata (utilizzando, ad esempio, la carta a quadretti).</w:t>
            </w:r>
          </w:p>
          <w:p w:rsidR="00926F7E" w:rsidRPr="00794EB2" w:rsidRDefault="00926F7E" w:rsidP="00794EB2">
            <w:pPr>
              <w:spacing w:after="0" w:line="240" w:lineRule="auto"/>
              <w:ind w:left="389"/>
            </w:pPr>
          </w:p>
          <w:p w:rsidR="00926F7E" w:rsidRPr="00794EB2" w:rsidRDefault="00926F7E" w:rsidP="00945CCE">
            <w:pPr>
              <w:numPr>
                <w:ilvl w:val="0"/>
                <w:numId w:val="36"/>
              </w:numPr>
              <w:spacing w:after="0" w:line="240" w:lineRule="auto"/>
              <w:ind w:left="389"/>
            </w:pPr>
            <w:r w:rsidRPr="00794EB2">
              <w:rPr>
                <w:rFonts w:ascii="Times New Roman" w:hAnsi="Times New Roman" w:cs="Times New Roman"/>
                <w:bCs/>
              </w:rPr>
              <w:t xml:space="preserve">Determinare il perimetro di una figura utilizzando le più comuni formule o altri procedimenti.  </w:t>
            </w:r>
          </w:p>
          <w:p w:rsidR="00926F7E" w:rsidRPr="00794EB2" w:rsidRDefault="00926F7E" w:rsidP="00794EB2">
            <w:pPr>
              <w:spacing w:after="0" w:line="240" w:lineRule="auto"/>
              <w:ind w:left="389"/>
            </w:pPr>
          </w:p>
          <w:p w:rsidR="00926F7E" w:rsidRPr="00794EB2" w:rsidRDefault="00926F7E" w:rsidP="00945CCE">
            <w:pPr>
              <w:numPr>
                <w:ilvl w:val="0"/>
                <w:numId w:val="36"/>
              </w:numPr>
              <w:spacing w:after="0" w:line="240" w:lineRule="auto"/>
              <w:ind w:left="389"/>
            </w:pPr>
            <w:r w:rsidRPr="00794EB2">
              <w:rPr>
                <w:rFonts w:ascii="Times New Roman" w:hAnsi="Times New Roman" w:cs="Times New Roman"/>
                <w:bCs/>
              </w:rPr>
              <w:lastRenderedPageBreak/>
              <w:t xml:space="preserve">Determinare l’area di rettangoli e triangoli utilizzando le più comuni formule. </w:t>
            </w:r>
          </w:p>
          <w:p w:rsidR="00926F7E" w:rsidRPr="00794EB2" w:rsidRDefault="00926F7E" w:rsidP="00794EB2">
            <w:pPr>
              <w:spacing w:after="0" w:line="240" w:lineRule="auto"/>
              <w:ind w:left="389"/>
            </w:pPr>
          </w:p>
          <w:p w:rsidR="00926F7E" w:rsidRPr="00794EB2" w:rsidRDefault="00926F7E" w:rsidP="00945CCE">
            <w:pPr>
              <w:numPr>
                <w:ilvl w:val="0"/>
                <w:numId w:val="36"/>
              </w:numPr>
              <w:spacing w:after="0" w:line="240" w:lineRule="auto"/>
              <w:ind w:left="389"/>
            </w:pPr>
            <w:r w:rsidRPr="00794EB2">
              <w:rPr>
                <w:rFonts w:ascii="Times New Roman" w:hAnsi="Times New Roman" w:cs="Times New Roman"/>
                <w:bCs/>
              </w:rPr>
              <w:t>Riconoscere rappresentazioni piane di oggetti tridimensionali, identificare punti di vista diversi di uno stesso oggetto (dall’alto, di fronte, ecc.).</w:t>
            </w:r>
          </w:p>
          <w:p w:rsidR="00F85814" w:rsidRPr="00794EB2" w:rsidRDefault="00F85814" w:rsidP="00926F7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D559A4" w:rsidRPr="00794EB2" w:rsidRDefault="00D559A4" w:rsidP="00945CCE">
            <w:pPr>
              <w:pStyle w:val="Paragrafoelenco1"/>
              <w:numPr>
                <w:ilvl w:val="0"/>
                <w:numId w:val="24"/>
              </w:numPr>
              <w:spacing w:before="240" w:line="240" w:lineRule="auto"/>
              <w:ind w:left="460"/>
              <w:rPr>
                <w:sz w:val="22"/>
                <w:szCs w:val="22"/>
              </w:rPr>
            </w:pPr>
            <w:r w:rsidRPr="00794EB2">
              <w:rPr>
                <w:rFonts w:cs="Times New Roman"/>
                <w:sz w:val="22"/>
                <w:szCs w:val="22"/>
              </w:rPr>
              <w:lastRenderedPageBreak/>
              <w:t>Descrivere e denominare figure geometriche</w:t>
            </w:r>
          </w:p>
          <w:p w:rsidR="00D559A4" w:rsidRPr="00794EB2" w:rsidRDefault="00D559A4" w:rsidP="00794EB2">
            <w:pPr>
              <w:pStyle w:val="Paragrafoelenco1"/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</w:p>
          <w:p w:rsidR="00D559A4" w:rsidRPr="00794EB2" w:rsidRDefault="00D559A4" w:rsidP="00945CCE">
            <w:pPr>
              <w:pStyle w:val="Paragrafoelenco1"/>
              <w:numPr>
                <w:ilvl w:val="0"/>
                <w:numId w:val="24"/>
              </w:numPr>
              <w:spacing w:line="240" w:lineRule="auto"/>
              <w:ind w:left="460"/>
              <w:rPr>
                <w:sz w:val="22"/>
                <w:szCs w:val="22"/>
              </w:rPr>
            </w:pPr>
            <w:r w:rsidRPr="00794EB2">
              <w:rPr>
                <w:rFonts w:cs="Times New Roman"/>
                <w:sz w:val="22"/>
                <w:szCs w:val="22"/>
              </w:rPr>
              <w:t>Disegnare semplici figure geometriche in base a una descrizione usando gli strumenti.</w:t>
            </w:r>
          </w:p>
          <w:p w:rsidR="009858AD" w:rsidRPr="00794EB2" w:rsidRDefault="009858AD" w:rsidP="00794EB2">
            <w:pPr>
              <w:pStyle w:val="Paragrafoelenco1"/>
              <w:spacing w:line="240" w:lineRule="auto"/>
              <w:ind w:left="460"/>
              <w:rPr>
                <w:sz w:val="22"/>
                <w:szCs w:val="22"/>
              </w:rPr>
            </w:pPr>
          </w:p>
          <w:p w:rsidR="00D559A4" w:rsidRPr="00794EB2" w:rsidRDefault="00D559A4" w:rsidP="00945CCE">
            <w:pPr>
              <w:numPr>
                <w:ilvl w:val="0"/>
                <w:numId w:val="24"/>
              </w:numPr>
              <w:spacing w:after="0" w:line="240" w:lineRule="auto"/>
              <w:ind w:left="460"/>
            </w:pPr>
            <w:r w:rsidRPr="00794EB2">
              <w:rPr>
                <w:rFonts w:ascii="Times New Roman" w:hAnsi="Times New Roman" w:cs="Times New Roman"/>
                <w:bCs/>
              </w:rPr>
              <w:t xml:space="preserve">Utilizzare il piano cartesiano per localizzare punti. </w:t>
            </w:r>
          </w:p>
          <w:p w:rsidR="00D559A4" w:rsidRPr="00794EB2" w:rsidRDefault="00D559A4" w:rsidP="00794EB2">
            <w:pPr>
              <w:pStyle w:val="Paragrafoelenco"/>
              <w:ind w:left="460"/>
              <w:rPr>
                <w:rFonts w:cs="Times New Roman" w:hint="eastAsia"/>
                <w:sz w:val="22"/>
                <w:szCs w:val="22"/>
              </w:rPr>
            </w:pPr>
          </w:p>
          <w:p w:rsidR="00D559A4" w:rsidRPr="00794EB2" w:rsidRDefault="00D559A4" w:rsidP="00945CCE">
            <w:pPr>
              <w:pStyle w:val="Paragrafoelenco1"/>
              <w:numPr>
                <w:ilvl w:val="0"/>
                <w:numId w:val="24"/>
              </w:numPr>
              <w:spacing w:line="240" w:lineRule="auto"/>
              <w:ind w:left="460"/>
              <w:rPr>
                <w:sz w:val="22"/>
                <w:szCs w:val="22"/>
              </w:rPr>
            </w:pPr>
            <w:r w:rsidRPr="00794EB2">
              <w:rPr>
                <w:rFonts w:cs="Times New Roman"/>
                <w:sz w:val="22"/>
                <w:szCs w:val="22"/>
              </w:rPr>
              <w:t xml:space="preserve">Riconoscere angoli e misurarli utilizzando strumenti </w:t>
            </w:r>
          </w:p>
          <w:p w:rsidR="00B84D06" w:rsidRPr="00794EB2" w:rsidRDefault="00B84D06" w:rsidP="00794EB2">
            <w:pPr>
              <w:pStyle w:val="Paragrafoelenco"/>
              <w:ind w:left="460"/>
              <w:rPr>
                <w:rFonts w:hint="eastAsia"/>
                <w:sz w:val="22"/>
                <w:szCs w:val="22"/>
              </w:rPr>
            </w:pPr>
          </w:p>
          <w:p w:rsidR="00D559A4" w:rsidRPr="00794EB2" w:rsidRDefault="00B84D06" w:rsidP="00945CCE">
            <w:pPr>
              <w:numPr>
                <w:ilvl w:val="0"/>
                <w:numId w:val="24"/>
              </w:numPr>
              <w:spacing w:after="0" w:line="240" w:lineRule="auto"/>
              <w:ind w:left="460"/>
              <w:rPr>
                <w:rFonts w:cs="Times New Roman"/>
              </w:rPr>
            </w:pPr>
            <w:r w:rsidRPr="00794EB2">
              <w:rPr>
                <w:rFonts w:ascii="Times New Roman" w:hAnsi="Times New Roman" w:cs="Times New Roman"/>
                <w:bCs/>
              </w:rPr>
              <w:t>Utilizzare e distinguere fra loro i concetti di orizzontalità e verticalità.</w:t>
            </w:r>
          </w:p>
          <w:p w:rsidR="00B84D06" w:rsidRPr="00794EB2" w:rsidRDefault="00B84D06" w:rsidP="00794EB2">
            <w:pPr>
              <w:spacing w:after="0" w:line="240" w:lineRule="auto"/>
              <w:ind w:left="460"/>
              <w:rPr>
                <w:rFonts w:cs="Times New Roman"/>
              </w:rPr>
            </w:pPr>
          </w:p>
          <w:p w:rsidR="00D559A4" w:rsidRPr="00794EB2" w:rsidRDefault="00D559A4" w:rsidP="00945CCE">
            <w:pPr>
              <w:pStyle w:val="Paragrafoelenco1"/>
              <w:numPr>
                <w:ilvl w:val="0"/>
                <w:numId w:val="24"/>
              </w:numPr>
              <w:spacing w:line="240" w:lineRule="auto"/>
              <w:ind w:left="460"/>
              <w:rPr>
                <w:sz w:val="22"/>
                <w:szCs w:val="22"/>
              </w:rPr>
            </w:pPr>
            <w:r w:rsidRPr="00794EB2">
              <w:rPr>
                <w:rFonts w:cs="Times New Roman"/>
                <w:sz w:val="22"/>
                <w:szCs w:val="22"/>
              </w:rPr>
              <w:t>Calcolare il perimetro di alcune figure usando la carta quadrettata o il righello</w:t>
            </w:r>
          </w:p>
          <w:p w:rsidR="00D559A4" w:rsidRPr="00794EB2" w:rsidRDefault="00D559A4" w:rsidP="00794EB2">
            <w:pPr>
              <w:pStyle w:val="Paragrafoelenco"/>
              <w:ind w:left="460"/>
              <w:rPr>
                <w:rFonts w:cs="Times New Roman" w:hint="eastAsia"/>
                <w:sz w:val="22"/>
                <w:szCs w:val="22"/>
              </w:rPr>
            </w:pPr>
          </w:p>
          <w:p w:rsidR="00D559A4" w:rsidRPr="00794EB2" w:rsidRDefault="00D559A4" w:rsidP="00945CCE">
            <w:pPr>
              <w:pStyle w:val="Paragrafoelenco1"/>
              <w:numPr>
                <w:ilvl w:val="0"/>
                <w:numId w:val="24"/>
              </w:numPr>
              <w:spacing w:line="240" w:lineRule="auto"/>
              <w:ind w:left="460"/>
              <w:rPr>
                <w:sz w:val="22"/>
                <w:szCs w:val="22"/>
              </w:rPr>
            </w:pPr>
            <w:r w:rsidRPr="00794EB2">
              <w:rPr>
                <w:rFonts w:cs="Times New Roman"/>
                <w:sz w:val="22"/>
                <w:szCs w:val="22"/>
              </w:rPr>
              <w:t>Calcolare l’area di alcune figu</w:t>
            </w:r>
            <w:r w:rsidR="00F85814" w:rsidRPr="00794EB2">
              <w:rPr>
                <w:rFonts w:cs="Times New Roman"/>
                <w:sz w:val="22"/>
                <w:szCs w:val="22"/>
              </w:rPr>
              <w:t>re usando la carta quadrettata e confrontarne la superficie</w:t>
            </w:r>
          </w:p>
          <w:p w:rsidR="00F85814" w:rsidRPr="00794EB2" w:rsidRDefault="00F85814" w:rsidP="00794EB2">
            <w:pPr>
              <w:pStyle w:val="Paragrafoelenco"/>
              <w:ind w:left="460"/>
              <w:rPr>
                <w:rFonts w:hint="eastAsia"/>
                <w:sz w:val="22"/>
                <w:szCs w:val="22"/>
              </w:rPr>
            </w:pPr>
          </w:p>
          <w:p w:rsidR="00F85814" w:rsidRPr="00794EB2" w:rsidRDefault="00F85814" w:rsidP="00945CCE">
            <w:pPr>
              <w:pStyle w:val="Paragrafoelenco1"/>
              <w:numPr>
                <w:ilvl w:val="0"/>
                <w:numId w:val="24"/>
              </w:numPr>
              <w:spacing w:line="240" w:lineRule="auto"/>
              <w:ind w:left="460"/>
              <w:rPr>
                <w:sz w:val="22"/>
                <w:szCs w:val="22"/>
              </w:rPr>
            </w:pPr>
            <w:r w:rsidRPr="00794EB2">
              <w:rPr>
                <w:rFonts w:cs="Times New Roman"/>
                <w:bCs/>
                <w:sz w:val="22"/>
                <w:szCs w:val="22"/>
              </w:rPr>
              <w:t>Riconoscere rappresentazioni piane di oggetti tridimensionali,</w:t>
            </w:r>
          </w:p>
          <w:p w:rsidR="00D559A4" w:rsidRPr="00794EB2" w:rsidRDefault="00D559A4" w:rsidP="00F8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1" w:type="dxa"/>
            <w:shd w:val="clear" w:color="auto" w:fill="auto"/>
          </w:tcPr>
          <w:p w:rsidR="00D559A4" w:rsidRPr="00794EB2" w:rsidRDefault="00D559A4" w:rsidP="00F8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F85814" w:rsidRDefault="00F85814" w:rsidP="00945CC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4EB2">
              <w:rPr>
                <w:rFonts w:ascii="Times New Roman" w:hAnsi="Times New Roman" w:cs="Times New Roman"/>
                <w:bCs/>
              </w:rPr>
              <w:t>Conoscere i nomi delle figure geometriche e saperle riconoscere</w:t>
            </w:r>
          </w:p>
          <w:p w:rsidR="00794EB2" w:rsidRPr="00794EB2" w:rsidRDefault="00794EB2" w:rsidP="00794EB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  <w:p w:rsidR="00F85814" w:rsidRPr="00794EB2" w:rsidRDefault="00F85814" w:rsidP="00945CCE">
            <w:pPr>
              <w:pStyle w:val="Paragrafoelenco1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 w:rsidRPr="00794EB2">
              <w:rPr>
                <w:rFonts w:cs="Times New Roman"/>
                <w:sz w:val="22"/>
                <w:szCs w:val="22"/>
              </w:rPr>
              <w:t>Disegnare semplici figure geometriche usando gli strumenti.</w:t>
            </w:r>
          </w:p>
          <w:p w:rsidR="00794EB2" w:rsidRPr="00794EB2" w:rsidRDefault="00794EB2" w:rsidP="00794EB2">
            <w:pPr>
              <w:pStyle w:val="Paragrafoelenco1"/>
              <w:spacing w:line="240" w:lineRule="auto"/>
              <w:ind w:left="0"/>
              <w:rPr>
                <w:sz w:val="22"/>
                <w:szCs w:val="22"/>
              </w:rPr>
            </w:pPr>
          </w:p>
          <w:p w:rsidR="00F85814" w:rsidRPr="00794EB2" w:rsidRDefault="00F85814" w:rsidP="00945CCE">
            <w:pPr>
              <w:pStyle w:val="Paragrafoelenco1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 w:rsidRPr="00794EB2">
              <w:rPr>
                <w:rFonts w:cs="Times New Roman"/>
                <w:sz w:val="22"/>
                <w:szCs w:val="22"/>
              </w:rPr>
              <w:t xml:space="preserve">Riconoscere angoli e saperli misurare utilizzando strumenti grafici </w:t>
            </w:r>
          </w:p>
          <w:p w:rsidR="00794EB2" w:rsidRPr="00794EB2" w:rsidRDefault="00794EB2" w:rsidP="00794EB2">
            <w:pPr>
              <w:pStyle w:val="Paragrafoelenco1"/>
              <w:spacing w:line="240" w:lineRule="auto"/>
              <w:ind w:left="0"/>
              <w:rPr>
                <w:sz w:val="22"/>
                <w:szCs w:val="22"/>
              </w:rPr>
            </w:pPr>
          </w:p>
          <w:p w:rsidR="00F85814" w:rsidRPr="00794EB2" w:rsidRDefault="00F85814" w:rsidP="00945CCE">
            <w:pPr>
              <w:pStyle w:val="Paragrafoelenco1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 w:rsidRPr="00794EB2">
              <w:rPr>
                <w:rFonts w:cs="Times New Roman"/>
                <w:sz w:val="22"/>
                <w:szCs w:val="22"/>
              </w:rPr>
              <w:t>Calcolare il perimetro di alcune figure usando la carta quadrettata o il righello</w:t>
            </w:r>
          </w:p>
          <w:p w:rsidR="00F85814" w:rsidRPr="00794EB2" w:rsidRDefault="00F85814" w:rsidP="00F85814">
            <w:pPr>
              <w:pStyle w:val="Paragrafoelenco"/>
              <w:ind w:left="489"/>
              <w:rPr>
                <w:rFonts w:cs="Times New Roman" w:hint="eastAsia"/>
                <w:sz w:val="22"/>
                <w:szCs w:val="22"/>
              </w:rPr>
            </w:pPr>
          </w:p>
          <w:p w:rsidR="00F85814" w:rsidRPr="00794EB2" w:rsidRDefault="00F85814" w:rsidP="00945CCE">
            <w:pPr>
              <w:pStyle w:val="Paragrafoelenco1"/>
              <w:numPr>
                <w:ilvl w:val="0"/>
                <w:numId w:val="34"/>
              </w:numPr>
              <w:spacing w:line="240" w:lineRule="auto"/>
              <w:rPr>
                <w:rFonts w:cs="Times New Roman"/>
                <w:b/>
                <w:bCs/>
                <w:color w:val="00B0F0"/>
                <w:sz w:val="22"/>
                <w:szCs w:val="22"/>
              </w:rPr>
            </w:pPr>
            <w:r w:rsidRPr="00794EB2">
              <w:rPr>
                <w:rFonts w:cs="Times New Roman"/>
                <w:sz w:val="22"/>
                <w:szCs w:val="22"/>
              </w:rPr>
              <w:t xml:space="preserve">Calcolare l’area di alcune figure usando la carta quadrettata </w:t>
            </w:r>
          </w:p>
        </w:tc>
      </w:tr>
      <w:tr w:rsidR="00D559A4" w:rsidRPr="00D253E7" w:rsidTr="003662AD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59A4" w:rsidRPr="003662AD" w:rsidRDefault="00D559A4" w:rsidP="00366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D559A4" w:rsidRPr="00D253E7" w:rsidTr="00D026DC">
        <w:tc>
          <w:tcPr>
            <w:tcW w:w="16161" w:type="dxa"/>
            <w:gridSpan w:val="5"/>
            <w:shd w:val="clear" w:color="auto" w:fill="auto"/>
          </w:tcPr>
          <w:p w:rsidR="00D559A4" w:rsidRPr="00941FCD" w:rsidRDefault="00A51FC3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DB55D2" w:rsidRDefault="00DB55D2" w:rsidP="00D02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3662AD" w:rsidRDefault="003662AD" w:rsidP="00D02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9E3E54" w:rsidRPr="002576F1" w:rsidRDefault="009E3E54" w:rsidP="00D02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8631B6" w:rsidRPr="00875B3C" w:rsidTr="008631B6">
        <w:tc>
          <w:tcPr>
            <w:tcW w:w="1844" w:type="dxa"/>
            <w:shd w:val="clear" w:color="auto" w:fill="auto"/>
          </w:tcPr>
          <w:p w:rsidR="008631B6" w:rsidRPr="008631B6" w:rsidRDefault="008631B6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631B6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8631B6" w:rsidRPr="008631B6" w:rsidRDefault="008631B6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631B6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8631B6" w:rsidRPr="008631B6" w:rsidRDefault="008631B6" w:rsidP="008631B6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8631B6">
              <w:rPr>
                <w:rFonts w:ascii="Times New Roman" w:hAnsi="Times New Roman" w:cs="Times New Roman"/>
                <w:b/>
                <w:bCs w:val="0"/>
                <w:sz w:val="24"/>
              </w:rPr>
              <w:t>Relazioni, dati e previsioni</w:t>
            </w:r>
          </w:p>
        </w:tc>
      </w:tr>
      <w:tr w:rsidR="008631B6" w:rsidRPr="00875B3C" w:rsidTr="00D559A4">
        <w:trPr>
          <w:trHeight w:val="2370"/>
        </w:trPr>
        <w:tc>
          <w:tcPr>
            <w:tcW w:w="1844" w:type="dxa"/>
            <w:shd w:val="clear" w:color="auto" w:fill="auto"/>
          </w:tcPr>
          <w:p w:rsidR="008631B6" w:rsidRPr="00875B3C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="008631B6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8631B6" w:rsidRPr="00875B3C" w:rsidRDefault="008631B6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8631B6" w:rsidRDefault="008631B6" w:rsidP="00945CCE">
            <w:pPr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Ricerca dati per ricavare informazioni e costruisce rappresentazioni (tabelle e grafici). Ricava informazioni anche da dati rappresentati in tabelle e grafici</w:t>
            </w:r>
          </w:p>
          <w:p w:rsidR="008631B6" w:rsidRDefault="008631B6" w:rsidP="00945CCE">
            <w:pPr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 xml:space="preserve">Riconosce e quantifica, in casi semplici, situazioni di incertezza. </w:t>
            </w:r>
          </w:p>
          <w:p w:rsidR="008631B6" w:rsidRDefault="008631B6" w:rsidP="00945CCE">
            <w:pPr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 xml:space="preserve">Legge e comprende testi che coinvolgono aspetti logici e matematici. </w:t>
            </w:r>
          </w:p>
          <w:p w:rsidR="008631B6" w:rsidRDefault="008631B6" w:rsidP="00945CCE">
            <w:pPr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8631B6" w:rsidRDefault="008631B6" w:rsidP="00945CCE">
            <w:pPr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Costruisce ragionamenti formulando ipotesi, sostenendo le proprie idee e confrontandosi con il punto di vista di altri.</w:t>
            </w:r>
          </w:p>
          <w:p w:rsidR="008631B6" w:rsidRPr="008631B6" w:rsidRDefault="008631B6" w:rsidP="00945CCE">
            <w:pPr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rPr>
                <w:rFonts w:ascii="Times New Roman" w:hAnsi="Times New Roman" w:cs="Times New Roman"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  <w:tr w:rsidR="00222F0D" w:rsidRPr="00D253E7" w:rsidTr="00FA2E3C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222F0D" w:rsidRPr="007A32E7" w:rsidRDefault="00222F0D" w:rsidP="00FA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D559A4" w:rsidRPr="00D253E7" w:rsidTr="00D559A4">
        <w:tc>
          <w:tcPr>
            <w:tcW w:w="4040" w:type="dxa"/>
            <w:gridSpan w:val="2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D559A4" w:rsidRPr="002576F1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559A4" w:rsidRPr="002576F1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559A4" w:rsidRPr="00222F0D" w:rsidTr="00D559A4">
        <w:tc>
          <w:tcPr>
            <w:tcW w:w="4040" w:type="dxa"/>
            <w:gridSpan w:val="2"/>
            <w:shd w:val="clear" w:color="auto" w:fill="auto"/>
          </w:tcPr>
          <w:p w:rsidR="00D559A4" w:rsidRPr="00222F0D" w:rsidRDefault="00D559A4" w:rsidP="00945CCE">
            <w:pPr>
              <w:numPr>
                <w:ilvl w:val="0"/>
                <w:numId w:val="27"/>
              </w:numPr>
              <w:spacing w:before="240"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 xml:space="preserve">Rappresentare relazioni e dati e, in situazioni significative, utilizzare le rappresentazioni per ricavare informazioni, formulare giudizi e prendere decisioni. </w:t>
            </w:r>
          </w:p>
          <w:p w:rsidR="00D559A4" w:rsidRPr="00222F0D" w:rsidRDefault="00D559A4" w:rsidP="008631B6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D559A4" w:rsidRPr="00222F0D" w:rsidRDefault="00D559A4" w:rsidP="00945CCE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Usare le nozioni di frequenza, di moda e di media aritmetica, se adeguata alla tipologia dei dati a disposizione.</w:t>
            </w:r>
          </w:p>
          <w:p w:rsidR="00D559A4" w:rsidRPr="00222F0D" w:rsidRDefault="00D559A4" w:rsidP="00863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9A4" w:rsidRPr="00222F0D" w:rsidRDefault="00D559A4" w:rsidP="00945CCE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Rappresentare problemi con tabelle e grafici che ne esprimono la struttura.</w:t>
            </w:r>
          </w:p>
          <w:p w:rsidR="00D559A4" w:rsidRPr="00222F0D" w:rsidRDefault="00D559A4" w:rsidP="008631B6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D559A4" w:rsidRPr="00222F0D" w:rsidRDefault="00D559A4" w:rsidP="00945CCE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Utilizzare</w:t>
            </w:r>
            <w:r w:rsidR="007A32E7" w:rsidRPr="00222F0D">
              <w:rPr>
                <w:rFonts w:ascii="Times New Roman" w:hAnsi="Times New Roman" w:cs="Times New Roman"/>
                <w:bCs/>
              </w:rPr>
              <w:t xml:space="preserve"> con sicurezza</w:t>
            </w:r>
            <w:r w:rsidRPr="00222F0D">
              <w:rPr>
                <w:rFonts w:ascii="Times New Roman" w:hAnsi="Times New Roman" w:cs="Times New Roman"/>
                <w:bCs/>
              </w:rPr>
              <w:t xml:space="preserve"> le unità di misura per lunghezze, angoli, aree, capacità, i</w:t>
            </w:r>
            <w:r w:rsidR="00AC26F8" w:rsidRPr="00222F0D">
              <w:rPr>
                <w:rFonts w:ascii="Times New Roman" w:hAnsi="Times New Roman" w:cs="Times New Roman"/>
                <w:bCs/>
              </w:rPr>
              <w:t>ntervalli temporali, masse</w:t>
            </w:r>
            <w:r w:rsidRPr="00222F0D">
              <w:rPr>
                <w:rFonts w:ascii="Times New Roman" w:hAnsi="Times New Roman" w:cs="Times New Roman"/>
                <w:bCs/>
              </w:rPr>
              <w:t xml:space="preserve"> per effettuare misure e stime. </w:t>
            </w:r>
          </w:p>
          <w:p w:rsidR="00D559A4" w:rsidRPr="00222F0D" w:rsidRDefault="00D559A4" w:rsidP="00863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9A4" w:rsidRPr="00222F0D" w:rsidRDefault="00D559A4" w:rsidP="00945CCE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 xml:space="preserve">Passare </w:t>
            </w:r>
            <w:r w:rsidR="00AC26F8" w:rsidRPr="00222F0D">
              <w:rPr>
                <w:rFonts w:ascii="Times New Roman" w:hAnsi="Times New Roman" w:cs="Times New Roman"/>
                <w:bCs/>
              </w:rPr>
              <w:t xml:space="preserve">con sicurezza </w:t>
            </w:r>
            <w:r w:rsidRPr="00222F0D">
              <w:rPr>
                <w:rFonts w:ascii="Times New Roman" w:hAnsi="Times New Roman" w:cs="Times New Roman"/>
                <w:bCs/>
              </w:rPr>
              <w:t>da un’unità di misura a un’altra</w:t>
            </w:r>
            <w:r w:rsidR="00AC26F8" w:rsidRPr="00222F0D">
              <w:rPr>
                <w:rFonts w:ascii="Times New Roman" w:hAnsi="Times New Roman" w:cs="Times New Roman"/>
                <w:bCs/>
              </w:rPr>
              <w:t xml:space="preserve">, </w:t>
            </w:r>
            <w:r w:rsidRPr="00222F0D">
              <w:rPr>
                <w:rFonts w:ascii="Times New Roman" w:hAnsi="Times New Roman" w:cs="Times New Roman"/>
                <w:bCs/>
              </w:rPr>
              <w:t xml:space="preserve">anche nel contesto del sistema monetario. </w:t>
            </w:r>
          </w:p>
          <w:p w:rsidR="00D559A4" w:rsidRPr="00222F0D" w:rsidRDefault="00D559A4" w:rsidP="00863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9A4" w:rsidRPr="00222F0D" w:rsidRDefault="00D559A4" w:rsidP="00945CCE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In situazioni concrete, di una coppia di eventi intuire e cominciare ad argomentare qual è il più probabile, dando una prima quantificazione nei casi più semplici, oppure riconoscere se si tratta di eventi ugualmente probabili.</w:t>
            </w:r>
          </w:p>
          <w:p w:rsidR="00D559A4" w:rsidRPr="00222F0D" w:rsidRDefault="00D559A4" w:rsidP="00863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9A4" w:rsidRPr="00222F0D" w:rsidRDefault="00D559A4" w:rsidP="00945CCE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 xml:space="preserve">Riconoscere e descrivere regolarità in </w:t>
            </w:r>
            <w:r w:rsidRPr="00222F0D">
              <w:rPr>
                <w:rFonts w:ascii="Times New Roman" w:hAnsi="Times New Roman" w:cs="Times New Roman"/>
                <w:bCs/>
              </w:rPr>
              <w:lastRenderedPageBreak/>
              <w:t>una sequenza di numeri o di figure.</w:t>
            </w:r>
          </w:p>
          <w:p w:rsidR="00D559A4" w:rsidRPr="00222F0D" w:rsidRDefault="00D559A4" w:rsidP="00D5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7A32E7" w:rsidRPr="00222F0D" w:rsidRDefault="007A32E7" w:rsidP="00DB55D2">
            <w:pPr>
              <w:numPr>
                <w:ilvl w:val="0"/>
                <w:numId w:val="38"/>
              </w:numPr>
              <w:spacing w:before="240"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lastRenderedPageBreak/>
              <w:t xml:space="preserve">Rappresentare relazioni e dati e, in situazioni significative, utilizzare le rappresentazioni per ricavare informazioni. </w:t>
            </w:r>
          </w:p>
          <w:p w:rsidR="007A32E7" w:rsidRPr="00222F0D" w:rsidRDefault="007A32E7" w:rsidP="007A32E7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7A32E7" w:rsidRPr="00222F0D" w:rsidRDefault="007A32E7" w:rsidP="00F424D2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Usare le nozioni di frequenza, di moda e di media aritmetica in modo consapevole.</w:t>
            </w:r>
          </w:p>
          <w:p w:rsidR="007A32E7" w:rsidRPr="00222F0D" w:rsidRDefault="007A32E7" w:rsidP="007A3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32E7" w:rsidRPr="00222F0D" w:rsidRDefault="007A32E7" w:rsidP="00F424D2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Rappresentare semplici problemi con tabelle e grafici che ne esprimono la struttura.</w:t>
            </w:r>
          </w:p>
          <w:p w:rsidR="007A32E7" w:rsidRPr="00222F0D" w:rsidRDefault="007A32E7" w:rsidP="007A32E7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7A32E7" w:rsidRPr="00222F0D" w:rsidRDefault="007A32E7" w:rsidP="00F424D2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Utilizzare le principali unità di misura per lunghezze, angoli, aree, capacità, in</w:t>
            </w:r>
            <w:r w:rsidR="00AC26F8" w:rsidRPr="00222F0D">
              <w:rPr>
                <w:rFonts w:ascii="Times New Roman" w:hAnsi="Times New Roman" w:cs="Times New Roman"/>
                <w:bCs/>
              </w:rPr>
              <w:t xml:space="preserve">tervalli temporali, masse </w:t>
            </w:r>
            <w:r w:rsidRPr="00222F0D">
              <w:rPr>
                <w:rFonts w:ascii="Times New Roman" w:hAnsi="Times New Roman" w:cs="Times New Roman"/>
                <w:bCs/>
              </w:rPr>
              <w:t xml:space="preserve">per effettuare misure e stime. </w:t>
            </w:r>
          </w:p>
          <w:p w:rsidR="007A32E7" w:rsidRPr="00222F0D" w:rsidRDefault="007A32E7" w:rsidP="007A3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32E7" w:rsidRPr="00222F0D" w:rsidRDefault="007A32E7" w:rsidP="00F424D2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 xml:space="preserve">Passare da un’unità di misura a un’altra, limitatamente alle unità di uso più comune, anche nel contesto del sistema monetario. </w:t>
            </w:r>
          </w:p>
          <w:p w:rsidR="007A32E7" w:rsidRPr="00222F0D" w:rsidRDefault="007A32E7" w:rsidP="007A3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32E7" w:rsidRPr="00222F0D" w:rsidRDefault="007A32E7" w:rsidP="00F424D2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In situazioni concrete, di una coppia di eventi intuire</w:t>
            </w:r>
            <w:r w:rsidR="00AC26F8" w:rsidRPr="00222F0D">
              <w:rPr>
                <w:rFonts w:ascii="Times New Roman" w:hAnsi="Times New Roman" w:cs="Times New Roman"/>
                <w:bCs/>
              </w:rPr>
              <w:t xml:space="preserve"> </w:t>
            </w:r>
            <w:r w:rsidRPr="00222F0D">
              <w:rPr>
                <w:rFonts w:ascii="Times New Roman" w:hAnsi="Times New Roman" w:cs="Times New Roman"/>
                <w:bCs/>
              </w:rPr>
              <w:t>qual è il più probabile</w:t>
            </w:r>
            <w:r w:rsidR="00AC26F8" w:rsidRPr="00222F0D">
              <w:rPr>
                <w:rFonts w:ascii="Times New Roman" w:hAnsi="Times New Roman" w:cs="Times New Roman"/>
                <w:bCs/>
              </w:rPr>
              <w:t xml:space="preserve"> </w:t>
            </w:r>
            <w:r w:rsidRPr="00222F0D">
              <w:rPr>
                <w:rFonts w:ascii="Times New Roman" w:hAnsi="Times New Roman" w:cs="Times New Roman"/>
                <w:bCs/>
              </w:rPr>
              <w:t>oppure riconoscere se si tratta di eventi ugualmente probabili.</w:t>
            </w:r>
          </w:p>
          <w:p w:rsidR="007A32E7" w:rsidRPr="00222F0D" w:rsidRDefault="007A32E7" w:rsidP="007A3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32E7" w:rsidRPr="00222F0D" w:rsidRDefault="007A32E7" w:rsidP="00F424D2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Riconoscere e descrivere regolarità in una sequenza di numeri o di figure.</w:t>
            </w:r>
          </w:p>
          <w:p w:rsidR="00D559A4" w:rsidRPr="00222F0D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559A4" w:rsidRPr="00222F0D" w:rsidRDefault="00D559A4" w:rsidP="00945CCE">
            <w:pPr>
              <w:pStyle w:val="Paragrafoelenco1"/>
              <w:numPr>
                <w:ilvl w:val="0"/>
                <w:numId w:val="26"/>
              </w:numPr>
              <w:spacing w:before="240" w:line="240" w:lineRule="auto"/>
              <w:ind w:left="347"/>
              <w:rPr>
                <w:rFonts w:cs="Times New Roman"/>
                <w:sz w:val="22"/>
                <w:szCs w:val="22"/>
              </w:rPr>
            </w:pPr>
            <w:r w:rsidRPr="00222F0D">
              <w:rPr>
                <w:rFonts w:cs="Times New Roman"/>
                <w:sz w:val="22"/>
                <w:szCs w:val="22"/>
              </w:rPr>
              <w:t>Saper leggere semplici tabelle e grafici di vita quotidiana individuandone la moda</w:t>
            </w:r>
          </w:p>
          <w:p w:rsidR="00D559A4" w:rsidRPr="00222F0D" w:rsidRDefault="00D559A4" w:rsidP="008631B6">
            <w:pPr>
              <w:pStyle w:val="Paragrafoelenco1"/>
              <w:spacing w:line="240" w:lineRule="auto"/>
              <w:ind w:left="347"/>
              <w:rPr>
                <w:rFonts w:cs="Times New Roman"/>
                <w:sz w:val="22"/>
                <w:szCs w:val="22"/>
              </w:rPr>
            </w:pPr>
          </w:p>
          <w:p w:rsidR="00D559A4" w:rsidRPr="00222F0D" w:rsidRDefault="00D559A4" w:rsidP="00945CCE">
            <w:pPr>
              <w:pStyle w:val="Paragrafoelenco1"/>
              <w:numPr>
                <w:ilvl w:val="0"/>
                <w:numId w:val="26"/>
              </w:numPr>
              <w:spacing w:line="240" w:lineRule="auto"/>
              <w:ind w:left="347"/>
              <w:rPr>
                <w:rFonts w:cs="Times New Roman"/>
                <w:sz w:val="22"/>
                <w:szCs w:val="22"/>
              </w:rPr>
            </w:pPr>
            <w:r w:rsidRPr="00222F0D">
              <w:rPr>
                <w:rFonts w:cs="Times New Roman"/>
                <w:sz w:val="22"/>
                <w:szCs w:val="22"/>
              </w:rPr>
              <w:t>Usare le principali unità di misura di lunghezza, peso, capacità e denaro in contesti di vita quotidiana</w:t>
            </w:r>
          </w:p>
          <w:p w:rsidR="00D559A4" w:rsidRPr="00222F0D" w:rsidRDefault="00D559A4" w:rsidP="008631B6">
            <w:pPr>
              <w:pStyle w:val="Paragrafoelenco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A4" w:rsidRPr="00222F0D" w:rsidRDefault="00D559A4" w:rsidP="00945CCE">
            <w:pPr>
              <w:pStyle w:val="Paragrafoelenco1"/>
              <w:numPr>
                <w:ilvl w:val="0"/>
                <w:numId w:val="26"/>
              </w:numPr>
              <w:spacing w:line="240" w:lineRule="auto"/>
              <w:ind w:left="347"/>
              <w:rPr>
                <w:rFonts w:cs="Times New Roman"/>
                <w:sz w:val="22"/>
                <w:szCs w:val="22"/>
              </w:rPr>
            </w:pPr>
            <w:r w:rsidRPr="00222F0D">
              <w:rPr>
                <w:rFonts w:cs="Times New Roman"/>
                <w:sz w:val="22"/>
                <w:szCs w:val="22"/>
              </w:rPr>
              <w:t>Usare le nozioni di media aritmetica.</w:t>
            </w:r>
          </w:p>
          <w:p w:rsidR="00D559A4" w:rsidRPr="00222F0D" w:rsidRDefault="00D559A4" w:rsidP="008631B6">
            <w:pPr>
              <w:pStyle w:val="Paragrafoelenco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A4" w:rsidRPr="00222F0D" w:rsidRDefault="00D559A4" w:rsidP="00945CCE">
            <w:pPr>
              <w:pStyle w:val="Paragrafoelenco1"/>
              <w:numPr>
                <w:ilvl w:val="0"/>
                <w:numId w:val="26"/>
              </w:numPr>
              <w:spacing w:line="240" w:lineRule="auto"/>
              <w:ind w:left="347"/>
              <w:rPr>
                <w:rFonts w:cs="Times New Roman"/>
                <w:sz w:val="22"/>
                <w:szCs w:val="22"/>
              </w:rPr>
            </w:pPr>
            <w:r w:rsidRPr="00222F0D">
              <w:rPr>
                <w:rFonts w:cs="Times New Roman"/>
                <w:bCs/>
                <w:sz w:val="22"/>
                <w:szCs w:val="22"/>
              </w:rPr>
              <w:t>In situazioni concrete, di una coppia di eventi intuire qual è il più probabile.</w:t>
            </w:r>
          </w:p>
          <w:p w:rsidR="00D559A4" w:rsidRPr="00222F0D" w:rsidRDefault="00D559A4" w:rsidP="008631B6">
            <w:pPr>
              <w:pStyle w:val="Paragrafoelenco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A4" w:rsidRPr="00222F0D" w:rsidRDefault="00D559A4" w:rsidP="00945CCE">
            <w:pPr>
              <w:numPr>
                <w:ilvl w:val="0"/>
                <w:numId w:val="26"/>
              </w:num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Riconoscere e descrivere regolarità in una sequenza di numeri o di figure.</w:t>
            </w:r>
          </w:p>
          <w:p w:rsidR="00D559A4" w:rsidRPr="00222F0D" w:rsidRDefault="00D559A4" w:rsidP="0043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7A32E7" w:rsidRPr="00222F0D" w:rsidRDefault="007A32E7" w:rsidP="00F424D2">
            <w:pPr>
              <w:pStyle w:val="Paragrafoelenco1"/>
              <w:numPr>
                <w:ilvl w:val="0"/>
                <w:numId w:val="37"/>
              </w:numPr>
              <w:spacing w:before="240" w:line="240" w:lineRule="auto"/>
              <w:ind w:left="389"/>
              <w:rPr>
                <w:rFonts w:cs="Times New Roman"/>
                <w:sz w:val="22"/>
                <w:szCs w:val="22"/>
              </w:rPr>
            </w:pPr>
            <w:r w:rsidRPr="00222F0D">
              <w:rPr>
                <w:rFonts w:cs="Times New Roman"/>
                <w:sz w:val="22"/>
                <w:szCs w:val="22"/>
              </w:rPr>
              <w:t>Saper leggere semplici tabelle e grafici di vita quotidiana individuandone la moda con l’aiuto dell’insegnante</w:t>
            </w:r>
          </w:p>
          <w:p w:rsidR="007A32E7" w:rsidRPr="00222F0D" w:rsidRDefault="007A32E7" w:rsidP="00F424D2">
            <w:pPr>
              <w:pStyle w:val="Paragrafoelenco1"/>
              <w:numPr>
                <w:ilvl w:val="0"/>
                <w:numId w:val="37"/>
              </w:numPr>
              <w:spacing w:before="240" w:line="240" w:lineRule="auto"/>
              <w:ind w:left="389"/>
              <w:rPr>
                <w:rFonts w:cs="Times New Roman"/>
                <w:sz w:val="22"/>
                <w:szCs w:val="22"/>
              </w:rPr>
            </w:pPr>
            <w:r w:rsidRPr="00222F0D">
              <w:rPr>
                <w:rFonts w:cs="Times New Roman"/>
                <w:sz w:val="22"/>
                <w:szCs w:val="22"/>
              </w:rPr>
              <w:t>Usare le principali unità di misura di lunghezza, peso, capacità e denaro in contesti di vita quotidiana con l’aiuto dell’insegnante</w:t>
            </w:r>
          </w:p>
          <w:p w:rsidR="007A32E7" w:rsidRPr="00222F0D" w:rsidRDefault="007A32E7" w:rsidP="007A32E7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2E7" w:rsidRPr="00222F0D" w:rsidRDefault="007A32E7" w:rsidP="00F424D2">
            <w:pPr>
              <w:pStyle w:val="Paragrafoelenco1"/>
              <w:numPr>
                <w:ilvl w:val="0"/>
                <w:numId w:val="37"/>
              </w:numPr>
              <w:spacing w:line="240" w:lineRule="auto"/>
              <w:ind w:left="389"/>
              <w:rPr>
                <w:rFonts w:cs="Times New Roman"/>
                <w:sz w:val="22"/>
                <w:szCs w:val="22"/>
              </w:rPr>
            </w:pPr>
            <w:r w:rsidRPr="00222F0D">
              <w:rPr>
                <w:rFonts w:cs="Times New Roman"/>
                <w:bCs/>
                <w:sz w:val="22"/>
                <w:szCs w:val="22"/>
              </w:rPr>
              <w:t>In situazioni concrete, di una coppia di eventi intuire qual è il più probabile con l’aiuto dell’insegnante</w:t>
            </w:r>
          </w:p>
          <w:p w:rsidR="007A32E7" w:rsidRPr="00222F0D" w:rsidRDefault="007A32E7" w:rsidP="007A32E7">
            <w:pPr>
              <w:pStyle w:val="Paragrafoelenco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2E7" w:rsidRPr="00222F0D" w:rsidRDefault="007A32E7" w:rsidP="00F424D2">
            <w:pPr>
              <w:numPr>
                <w:ilvl w:val="0"/>
                <w:numId w:val="37"/>
              </w:numPr>
              <w:spacing w:after="0" w:line="240" w:lineRule="auto"/>
              <w:ind w:left="389"/>
              <w:jc w:val="both"/>
              <w:rPr>
                <w:rFonts w:ascii="Times New Roman" w:hAnsi="Times New Roman" w:cs="Times New Roman"/>
              </w:rPr>
            </w:pPr>
            <w:r w:rsidRPr="00222F0D">
              <w:rPr>
                <w:rFonts w:ascii="Times New Roman" w:hAnsi="Times New Roman" w:cs="Times New Roman"/>
                <w:bCs/>
              </w:rPr>
              <w:t>Riconoscere e descrivere regolarità in una sequenza di numeri o di figure.</w:t>
            </w:r>
          </w:p>
          <w:p w:rsidR="00D559A4" w:rsidRPr="00222F0D" w:rsidRDefault="00D559A4" w:rsidP="007A32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D559A4" w:rsidRPr="00D253E7" w:rsidTr="00DB55D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559A4" w:rsidRPr="00DB55D2" w:rsidRDefault="00DB55D2" w:rsidP="00DB55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D559A4" w:rsidRPr="00D253E7" w:rsidTr="00D026DC">
        <w:tc>
          <w:tcPr>
            <w:tcW w:w="16161" w:type="dxa"/>
            <w:gridSpan w:val="5"/>
            <w:shd w:val="clear" w:color="auto" w:fill="auto"/>
          </w:tcPr>
          <w:p w:rsidR="00D559A4" w:rsidRPr="00941FCD" w:rsidRDefault="00A51FC3" w:rsidP="00D02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D559A4" w:rsidRDefault="00D559A4" w:rsidP="00D02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D026DC" w:rsidRPr="002576F1" w:rsidRDefault="00D026DC" w:rsidP="00D02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D559A4" w:rsidRDefault="00D559A4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p w:rsidR="00DB55D2" w:rsidRDefault="00DB55D2" w:rsidP="00D81468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4A3E73" w:rsidRPr="00875B3C" w:rsidTr="00F424D2">
        <w:tc>
          <w:tcPr>
            <w:tcW w:w="1844" w:type="dxa"/>
            <w:shd w:val="clear" w:color="auto" w:fill="auto"/>
          </w:tcPr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4A3E73" w:rsidRPr="00875B3C" w:rsidRDefault="004A3E73" w:rsidP="00F42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</w:t>
            </w: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ANNO SCUOLA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SECONDARIA DI PRIMO GRADO</w:t>
            </w:r>
          </w:p>
        </w:tc>
      </w:tr>
      <w:tr w:rsidR="004A3E73" w:rsidRPr="00875B3C" w:rsidTr="00F424D2">
        <w:trPr>
          <w:trHeight w:val="6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Profilo dello studente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73" w:rsidRPr="00F06684" w:rsidRDefault="004A3E73" w:rsidP="00F424D2">
            <w:pPr>
              <w:suppressAutoHyphens w:val="0"/>
              <w:jc w:val="both"/>
              <w:rPr>
                <w:rFonts w:ascii="Times New Roman" w:hAnsi="Times New Roman"/>
                <w:lang w:eastAsia="en-US"/>
              </w:rPr>
            </w:pPr>
            <w:r w:rsidRPr="00F06684">
              <w:rPr>
                <w:rFonts w:ascii="Times New Roman" w:hAnsi="Times New Roman"/>
                <w:lang w:eastAsia="en-US"/>
              </w:rPr>
              <w:t>Lo studente al termine del primo ciclo, attraverso gli apprendimenti sviluppati a scuola, lo studio personale, le esperienze educative vissute in famiglia e nella comunità, è in grado di iniziare ad affrontare in autonomia e con responsabilità, le situazioni di vita tipiche della propria età, riflettendo ed esprimendo la propria personalità in tutte le sue dimensioni.</w:t>
            </w:r>
          </w:p>
          <w:p w:rsidR="004A3E73" w:rsidRPr="00F06684" w:rsidRDefault="004A3E73" w:rsidP="00F424D2">
            <w:pPr>
              <w:suppressAutoHyphens w:val="0"/>
              <w:jc w:val="both"/>
              <w:rPr>
                <w:rFonts w:ascii="Times New Roman" w:hAnsi="Times New Roman"/>
                <w:lang w:eastAsia="en-US"/>
              </w:rPr>
            </w:pPr>
            <w:r w:rsidRPr="00F06684">
              <w:rPr>
                <w:rFonts w:ascii="Times New Roman" w:hAnsi="Times New Roman"/>
                <w:lang w:eastAsia="en-US"/>
              </w:rPr>
              <w:t>Ha consapevolezza delle proprie potenzialità e dei propri limiti, utilizza gli strumenti di conoscenza per comprendere se stesso e gli altri, per riconoscere ed apprezzare le diverse identità, le tradizioni culturali e religiose, in un’ottica di dialogo e di rispetto reciproco. Interpreta i sistemi simbolici e culturali della società, orienta le proprie scelte in modo consapevole, rispetta le regole condivise, collabora con gli altri per la costruzione del bene comune esprimendo le proprie personali opinioni e sensibilità. Si impegna per portare a compimento il lavoro iniziato da solo o insieme ad altri.</w:t>
            </w:r>
          </w:p>
          <w:p w:rsidR="004A3E73" w:rsidRPr="00F06684" w:rsidRDefault="004A3E73" w:rsidP="00F424D2">
            <w:pPr>
              <w:suppressAutoHyphens w:val="0"/>
              <w:jc w:val="both"/>
              <w:rPr>
                <w:rFonts w:ascii="Times New Roman" w:hAnsi="Times New Roman"/>
                <w:lang w:eastAsia="en-US"/>
              </w:rPr>
            </w:pPr>
            <w:r w:rsidRPr="00F06684">
              <w:rPr>
                <w:rFonts w:ascii="Times New Roman" w:hAnsi="Times New Roman"/>
                <w:lang w:eastAsia="en-US"/>
              </w:rPr>
              <w:t xml:space="preserve">Possiede un patrimonio di conoscenze e nozioni di base ed è allo stesso tempo capace di ricercare e di procurarsi velocemente nuove informazioni ed impegnarsi in nuovi apprendimenti anche in modo autonomo. </w:t>
            </w:r>
          </w:p>
          <w:p w:rsidR="004A3E73" w:rsidRPr="00F06684" w:rsidRDefault="004A3E73" w:rsidP="00F424D2">
            <w:pPr>
              <w:suppressAutoHyphens w:val="0"/>
              <w:jc w:val="both"/>
              <w:rPr>
                <w:rFonts w:ascii="Times New Roman" w:hAnsi="Times New Roman"/>
                <w:lang w:eastAsia="en-US"/>
              </w:rPr>
            </w:pPr>
            <w:r w:rsidRPr="00F06684">
              <w:rPr>
                <w:rFonts w:ascii="Times New Roman" w:hAnsi="Times New Roman"/>
                <w:lang w:eastAsia="en-US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      </w:r>
          </w:p>
          <w:p w:rsidR="004A3E73" w:rsidRPr="00F06684" w:rsidRDefault="004A3E73" w:rsidP="00F424D2">
            <w:pPr>
              <w:suppressAutoHyphens w:val="0"/>
              <w:jc w:val="both"/>
              <w:rPr>
                <w:rFonts w:ascii="Times New Roman" w:hAnsi="Times New Roman"/>
                <w:lang w:eastAsia="en-US"/>
              </w:rPr>
            </w:pPr>
            <w:r w:rsidRPr="00F06684">
              <w:rPr>
                <w:rFonts w:ascii="Times New Roman" w:hAnsi="Times New Roman"/>
                <w:lang w:eastAsia="en-US"/>
              </w:rPr>
              <w:t xml:space="preserve">Dimostra originalità e spirito di iniziativa. Si assume le proprie responsabilità e chiede aiuto quando si trova in difficoltà e sa fornire aiuto a chi lo chiede. </w:t>
            </w:r>
          </w:p>
          <w:p w:rsidR="004A3E73" w:rsidRDefault="004A3E73" w:rsidP="00F424D2">
            <w:pPr>
              <w:suppressAutoHyphens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F06684">
              <w:rPr>
                <w:rFonts w:ascii="Times New Roman" w:hAnsi="Times New Roman"/>
                <w:lang w:eastAsia="en-US"/>
              </w:rPr>
              <w:t xml:space="preserve">In relazione alle proprie potenzialità e al proprio talento si impegna in campi espressivi, motori ed artistici che gli sono congeniali. È disposto ad analizzare se stesso e a misurarsi </w:t>
            </w:r>
            <w:r>
              <w:rPr>
                <w:rFonts w:ascii="Times New Roman" w:hAnsi="Times New Roman"/>
                <w:lang w:eastAsia="en-US"/>
              </w:rPr>
              <w:t>con le novità e gli imprevisti.</w:t>
            </w:r>
          </w:p>
          <w:p w:rsidR="004A3E73" w:rsidRDefault="004A3E73" w:rsidP="00F424D2">
            <w:pPr>
              <w:suppressAutoHyphens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4A3E73" w:rsidRPr="002D6D29" w:rsidRDefault="004A3E73" w:rsidP="00F424D2">
            <w:pPr>
              <w:suppressAutoHyphens w:val="0"/>
              <w:jc w:val="both"/>
              <w:rPr>
                <w:rFonts w:ascii="Times New Roman" w:hAnsi="Times New Roman"/>
                <w:lang w:eastAsia="en-US"/>
              </w:rPr>
            </w:pPr>
            <w:r w:rsidRPr="00F06684">
              <w:rPr>
                <w:rFonts w:ascii="Times New Roman" w:hAnsi="Times New Roman"/>
                <w:lang w:eastAsia="en-US"/>
              </w:rPr>
              <w:t>Le sue conoscenze matematiche e scientifico-tecnologiche gli consentono di analizzare dati e fatti della realtà e di verificare l’attendibilità delle analisi quantitative e statistiche proposte da altri. Il possesso di un pensiero razionale gli consente di affrontare problemi e situazioni sulla base di elementi certi e di avere consapevolezza dei limiti delle affermazioni che riguardano questioni complesse che non si p</w:t>
            </w:r>
            <w:r>
              <w:rPr>
                <w:rFonts w:ascii="Times New Roman" w:hAnsi="Times New Roman"/>
                <w:lang w:eastAsia="en-US"/>
              </w:rPr>
              <w:t>restano a spiegazioni univoche.</w:t>
            </w:r>
          </w:p>
        </w:tc>
      </w:tr>
      <w:tr w:rsidR="004A3E73" w:rsidRPr="00875B3C" w:rsidTr="00F424D2">
        <w:trPr>
          <w:trHeight w:val="3671"/>
        </w:trPr>
        <w:tc>
          <w:tcPr>
            <w:tcW w:w="1844" w:type="dxa"/>
            <w:shd w:val="clear" w:color="auto" w:fill="auto"/>
          </w:tcPr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Competenze di</w:t>
            </w:r>
          </w:p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A3E73" w:rsidRPr="00F06684" w:rsidRDefault="004A3E73" w:rsidP="00F424D2">
            <w:pPr>
              <w:numPr>
                <w:ilvl w:val="0"/>
                <w:numId w:val="28"/>
              </w:numPr>
              <w:suppressAutoHyphens w:val="0"/>
              <w:spacing w:after="0"/>
              <w:ind w:left="459"/>
              <w:rPr>
                <w:rFonts w:ascii="Times New Roman" w:hAnsi="Times New Roman" w:cs="Times New Roman"/>
                <w:lang w:eastAsia="en-US"/>
              </w:rPr>
            </w:pPr>
            <w:r w:rsidRPr="00F06684">
              <w:rPr>
                <w:rFonts w:ascii="Times New Roman" w:hAnsi="Times New Roman" w:cs="Times New Roman"/>
                <w:lang w:eastAsia="en-US"/>
              </w:rPr>
              <w:t>L’alunno si esprime ed interpreta concetti, pensieri, sentimenti, fatti e opinioni in forma sia orale sia scritta e interagisce adeguatamente e in modo creativo sul piano linguistico in un’intera gamma di contesti culturali e sociali.</w:t>
            </w:r>
          </w:p>
          <w:p w:rsidR="004A3E73" w:rsidRDefault="004A3E73" w:rsidP="00F424D2">
            <w:pPr>
              <w:numPr>
                <w:ilvl w:val="0"/>
                <w:numId w:val="28"/>
              </w:numPr>
              <w:suppressAutoHyphens w:val="0"/>
              <w:spacing w:after="0"/>
              <w:ind w:left="459"/>
              <w:rPr>
                <w:rFonts w:ascii="Times New Roman" w:hAnsi="Times New Roman" w:cs="Times New Roman"/>
                <w:lang w:eastAsia="en-US"/>
              </w:rPr>
            </w:pPr>
            <w:r w:rsidRPr="00F06684">
              <w:rPr>
                <w:rFonts w:ascii="Times New Roman" w:hAnsi="Times New Roman" w:cs="Times New Roman"/>
                <w:lang w:eastAsia="en-US"/>
              </w:rPr>
              <w:t>L’alunno sviluppa e applica il pensiero matematico per risolvere una serie di problemi in situazioni quotidiane, partendo da una solida padronanza delle competenze aritmetico-matematiche, ha la capacità e la disponibilità a usare modelli matematici di pensiero (pensiero logico e spaziale) e di presentazione (formule, modelli, schemi, grafici, rappresentazioni).</w:t>
            </w:r>
          </w:p>
          <w:p w:rsidR="004A3E73" w:rsidRPr="00F06684" w:rsidRDefault="004A3E73" w:rsidP="00F424D2">
            <w:pPr>
              <w:numPr>
                <w:ilvl w:val="0"/>
                <w:numId w:val="28"/>
              </w:numPr>
              <w:suppressAutoHyphens w:val="0"/>
              <w:spacing w:after="0"/>
              <w:ind w:left="459"/>
              <w:rPr>
                <w:rFonts w:ascii="Times New Roman" w:hAnsi="Times New Roman" w:cs="Times New Roman"/>
                <w:lang w:eastAsia="en-US"/>
              </w:rPr>
            </w:pPr>
            <w:r w:rsidRPr="00F06684">
              <w:rPr>
                <w:rFonts w:ascii="Times New Roman" w:hAnsi="Times New Roman" w:cs="Times New Roman"/>
                <w:lang w:eastAsia="en-US"/>
              </w:rPr>
              <w:t>Comprende i cambiamenti determinati dall’attività umana e ha la consapevolezza della responsabilità di ciascun cittadino.</w:t>
            </w:r>
          </w:p>
          <w:p w:rsidR="004A3E73" w:rsidRPr="00F06684" w:rsidRDefault="004A3E73" w:rsidP="00F424D2">
            <w:pPr>
              <w:numPr>
                <w:ilvl w:val="0"/>
                <w:numId w:val="28"/>
              </w:numPr>
              <w:suppressAutoHyphens w:val="0"/>
              <w:spacing w:after="0"/>
              <w:ind w:left="459"/>
              <w:rPr>
                <w:rFonts w:ascii="Times New Roman" w:hAnsi="Times New Roman" w:cs="Times New Roman"/>
                <w:lang w:eastAsia="en-US"/>
              </w:rPr>
            </w:pPr>
            <w:r w:rsidRPr="00F06684">
              <w:rPr>
                <w:rFonts w:ascii="Times New Roman" w:hAnsi="Times New Roman" w:cs="Times New Roman"/>
                <w:lang w:eastAsia="en-US"/>
              </w:rPr>
              <w:t>Usa con dimestichezza e spirito critico le tecnologie della società dell’informazione per il lavoro, il tempo libero e la comunicazione.</w:t>
            </w:r>
          </w:p>
          <w:p w:rsidR="004A3E73" w:rsidRDefault="004A3E73" w:rsidP="00F424D2">
            <w:pPr>
              <w:numPr>
                <w:ilvl w:val="0"/>
                <w:numId w:val="28"/>
              </w:numPr>
              <w:suppressAutoHyphens w:val="0"/>
              <w:spacing w:after="0"/>
              <w:ind w:left="459"/>
              <w:rPr>
                <w:rFonts w:ascii="Times New Roman" w:hAnsi="Times New Roman" w:cs="Times New Roman"/>
                <w:lang w:eastAsia="en-US"/>
              </w:rPr>
            </w:pPr>
            <w:r w:rsidRPr="00F06684">
              <w:rPr>
                <w:rFonts w:ascii="Times New Roman" w:hAnsi="Times New Roman" w:cs="Times New Roman"/>
                <w:lang w:eastAsia="en-US"/>
              </w:rPr>
              <w:t xml:space="preserve">Ha consapevolezza del proprio processo di apprendimento e dei propri bisogni, avendo una gestione efficace del tempo e delle informazioni, sia a livello individuale che in gruppo. </w:t>
            </w:r>
          </w:p>
          <w:p w:rsidR="004A3E73" w:rsidRPr="00F06684" w:rsidRDefault="004A3E73" w:rsidP="00F424D2">
            <w:pPr>
              <w:numPr>
                <w:ilvl w:val="0"/>
                <w:numId w:val="28"/>
              </w:numPr>
              <w:suppressAutoHyphens w:val="0"/>
              <w:spacing w:after="0"/>
              <w:ind w:left="459"/>
              <w:rPr>
                <w:rFonts w:ascii="Times New Roman" w:hAnsi="Times New Roman" w:cs="Times New Roman"/>
                <w:lang w:eastAsia="en-US"/>
              </w:rPr>
            </w:pPr>
            <w:r w:rsidRPr="00F06684">
              <w:rPr>
                <w:rFonts w:ascii="Times New Roman" w:hAnsi="Times New Roman" w:cs="Times New Roman"/>
                <w:lang w:eastAsia="en-US"/>
              </w:rPr>
              <w:t xml:space="preserve">Acquisisce, elabora e l’assimila nuove conoscenze e abilità, applica conoscenze e abilità pregresse in diversi contesti di vita quotidiana. </w:t>
            </w:r>
          </w:p>
          <w:p w:rsidR="004A3E73" w:rsidRPr="00F06684" w:rsidRDefault="004A3E73" w:rsidP="00F424D2">
            <w:pPr>
              <w:numPr>
                <w:ilvl w:val="0"/>
                <w:numId w:val="28"/>
              </w:numPr>
              <w:suppressAutoHyphens w:val="0"/>
              <w:spacing w:after="0"/>
              <w:ind w:left="459"/>
              <w:rPr>
                <w:rFonts w:ascii="Times New Roman" w:hAnsi="Times New Roman" w:cs="Times New Roman"/>
                <w:b/>
                <w:lang w:eastAsia="en-US"/>
              </w:rPr>
            </w:pPr>
            <w:r w:rsidRPr="00F06684">
              <w:rPr>
                <w:rFonts w:ascii="Times New Roman" w:hAnsi="Times New Roman" w:cs="Times New Roman"/>
                <w:lang w:eastAsia="en-US"/>
              </w:rPr>
              <w:t xml:space="preserve">L’alunno partecipa in modo efficace e costruttivo alla vita sociale e lavorativa ed è capace di risolvere i conflitti ove ciò sia necessario. </w:t>
            </w:r>
          </w:p>
          <w:p w:rsidR="004A3E73" w:rsidRPr="002D6D29" w:rsidRDefault="004A3E73" w:rsidP="00F424D2">
            <w:pPr>
              <w:numPr>
                <w:ilvl w:val="0"/>
                <w:numId w:val="28"/>
              </w:numPr>
              <w:suppressAutoHyphens w:val="0"/>
              <w:spacing w:after="0"/>
              <w:ind w:left="459"/>
              <w:rPr>
                <w:rFonts w:ascii="Times New Roman" w:hAnsi="Times New Roman" w:cs="Times New Roman"/>
                <w:lang w:eastAsia="en-US"/>
              </w:rPr>
            </w:pPr>
            <w:r w:rsidRPr="00F06684">
              <w:rPr>
                <w:rFonts w:ascii="Times New Roman" w:hAnsi="Times New Roman" w:cs="Times New Roman"/>
                <w:lang w:eastAsia="en-US"/>
              </w:rPr>
              <w:t xml:space="preserve">Traduce le idee in azione con creatività, innovazione e assunzione di rischi, avendo la capacità di pianificare e di gestire progetti per raggiungere obiettivi. </w:t>
            </w:r>
          </w:p>
        </w:tc>
      </w:tr>
      <w:tr w:rsidR="004A3E73" w:rsidRPr="00875B3C" w:rsidTr="00F424D2">
        <w:tc>
          <w:tcPr>
            <w:tcW w:w="1844" w:type="dxa"/>
            <w:shd w:val="clear" w:color="auto" w:fill="auto"/>
          </w:tcPr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4A3E73" w:rsidRPr="00D559A4" w:rsidRDefault="004A3E73" w:rsidP="00F424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59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Numeri</w:t>
            </w:r>
          </w:p>
        </w:tc>
      </w:tr>
      <w:tr w:rsidR="004A3E73" w:rsidRPr="00875B3C" w:rsidTr="003662AD">
        <w:trPr>
          <w:trHeight w:val="2757"/>
        </w:trPr>
        <w:tc>
          <w:tcPr>
            <w:tcW w:w="1844" w:type="dxa"/>
            <w:shd w:val="clear" w:color="auto" w:fill="auto"/>
          </w:tcPr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</w:t>
            </w:r>
          </w:p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A3E73" w:rsidRPr="00F06684" w:rsidRDefault="004A3E73" w:rsidP="00F424D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459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L’alunno si muove con sicurezza nel calcolo anche con i numeri razionali, ne padroneggia le diverse rappresentazioni e stima la grandezza di un numero e il risultato di operazioni.</w:t>
            </w:r>
          </w:p>
          <w:p w:rsidR="004A3E73" w:rsidRPr="00F06684" w:rsidRDefault="004A3E73" w:rsidP="00F424D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459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Riconosce e risolve problemi in contesti diversi valutando le informazioni e la loro coerenza.</w:t>
            </w:r>
          </w:p>
          <w:p w:rsidR="004A3E73" w:rsidRPr="00FC610E" w:rsidRDefault="004A3E73" w:rsidP="00F424D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459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Spiega il procedimento seguito, anche in forma scritta, mantenendo il controllo sia sul processo risolutivo, sia sui risultati.</w:t>
            </w:r>
          </w:p>
          <w:p w:rsidR="004A3E73" w:rsidRPr="00F06684" w:rsidRDefault="004A3E73" w:rsidP="00F424D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459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Sostiene le proprie convinzioni, portando esempi e controesempi adeguati e utilizzando concatenazioni di affermazioni; accetta di cambiare opinione riconoscendo le conseguenze logiche di una argomentazione corretta.</w:t>
            </w:r>
          </w:p>
          <w:p w:rsidR="004A3E73" w:rsidRPr="00F06684" w:rsidRDefault="004A3E73" w:rsidP="00F424D2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ind w:left="459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Utilizza e interpreta il linguaggio matematico (piano cartesiano, formule, equazioni, ...) e ne coglie il rapporto col linguaggio naturale.</w:t>
            </w:r>
          </w:p>
          <w:p w:rsidR="004A3E73" w:rsidRPr="003662AD" w:rsidRDefault="004A3E73" w:rsidP="00F424D2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Ha rafforzato un atteggiamento positivo rispetto alla matematica attraverso esperienze significative e ha capito come gli strumenti matematici appresi siano utili in molte situ</w:t>
            </w:r>
            <w:r w:rsidR="003662AD">
              <w:rPr>
                <w:rFonts w:ascii="Times New Roman" w:hAnsi="Times New Roman"/>
                <w:bCs/>
                <w:lang w:eastAsia="en-US"/>
              </w:rPr>
              <w:t>azioni per operare nella realtà</w:t>
            </w:r>
          </w:p>
        </w:tc>
      </w:tr>
      <w:tr w:rsidR="004A3E73" w:rsidRPr="00D253E7" w:rsidTr="00DB55D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A3E73" w:rsidRPr="00DB55D2" w:rsidRDefault="00DB55D2" w:rsidP="00DB5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A3E73" w:rsidRPr="00D253E7" w:rsidTr="00F424D2">
        <w:tc>
          <w:tcPr>
            <w:tcW w:w="4040" w:type="dxa"/>
            <w:gridSpan w:val="2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A3E73" w:rsidRPr="00D253E7" w:rsidTr="00F424D2">
        <w:tc>
          <w:tcPr>
            <w:tcW w:w="4040" w:type="dxa"/>
            <w:gridSpan w:val="2"/>
            <w:shd w:val="clear" w:color="auto" w:fill="auto"/>
          </w:tcPr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before="240"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Eseguire addizioni, sottrazioni, moltiplicazioni, divisioni, ordinamenti e confronti tra i numeri conosciuti (numeri naturali, numeri interi, </w:t>
            </w:r>
            <w:r w:rsidRPr="00F06684">
              <w:rPr>
                <w:rFonts w:ascii="Times New Roman" w:hAnsi="Times New Roman"/>
                <w:bCs/>
                <w:lang w:eastAsia="en-US"/>
              </w:rPr>
              <w:lastRenderedPageBreak/>
              <w:t xml:space="preserve">frazioni e numeri decimali), quando possibile a mente oppure utilizzando gli usuali algoritmi scritti, le calcolatrici e i fogli di calcolo e valutando quale strumento può essere più opportuno.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Dare stime approssimate per il risultato di una operazione e controllare la plausibilità di un calcolo.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Rappresentare i numeri conosciuti sulla retta. 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Conoscere le caratteristiche degli insiemi numerici (N,Q,I,R)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Utilizzare scale graduate in contesti significativi per le scienze e per la tecnica.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Utilizzare il concetto di rapporto fra numeri o misure ed esprimerlo sia nella forma decimale, sia mediante frazione.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Impostare e risolvere proporzioni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Utilizzare frazioni equivalenti e numeri decimali per denotare uno stesso numero razionale in diversi modi, essendo consapevoli di vantaggi e svantaggi delle diverse rappresentazioni.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Comprendere il significato di percentuale e saperla calcolare </w:t>
            </w:r>
            <w:r w:rsidRPr="00F06684">
              <w:rPr>
                <w:rFonts w:ascii="Times New Roman" w:hAnsi="Times New Roman"/>
                <w:bCs/>
                <w:lang w:eastAsia="en-US"/>
              </w:rPr>
              <w:lastRenderedPageBreak/>
              <w:t>utilizzando strategie diverse.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Interpretare una variazione percentuale di una quantità data come una moltiplicazione per un numero decimale.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Utilizzare la notazione usuale per le potenze con esponente intero positivo, consapevoli del significato, e le proprietà delle potenze per semplificare calcoli e notazioni. </w:t>
            </w:r>
            <w:r>
              <w:rPr>
                <w:rFonts w:ascii="Times New Roman" w:hAnsi="Times New Roman"/>
                <w:bCs/>
                <w:lang w:eastAsia="en-US"/>
              </w:rPr>
              <w:t>Saper calcolare semplici potenze con esponente negativo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Conoscere la radice quadrata come operatore inverso dell’elevamento al quadrato.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Dare stime della radice quadrata utilizzando solo la moltiplicazione. </w:t>
            </w:r>
            <w:r>
              <w:rPr>
                <w:rFonts w:ascii="Times New Roman" w:hAnsi="Times New Roman"/>
                <w:bCs/>
                <w:lang w:eastAsia="en-US"/>
              </w:rPr>
              <w:t>Saper utilizzare le tavole numeriche anche per i numeri decimali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Sapere che non si può trovare una frazione o un numero decimale che elevato al quadrato dà 2, o altri numeri interi.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Descrivere con un’espressione numerica la sequenza di operazioni che fornisce la soluzione di un problema.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Eseguire espressioni di calcolo con i numeri conosciuti, essendo consapevoli del significato delle </w:t>
            </w:r>
            <w:r w:rsidRPr="00F06684">
              <w:rPr>
                <w:rFonts w:ascii="Times New Roman" w:hAnsi="Times New Roman"/>
                <w:bCs/>
                <w:lang w:eastAsia="en-US"/>
              </w:rPr>
              <w:lastRenderedPageBreak/>
              <w:t>parentesi e delle convenzioni sulla precedenza delle operazioni.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Esprimere misure utilizzando anche le potenze del 10 e le cifre significative.</w:t>
            </w:r>
          </w:p>
          <w:p w:rsidR="004A3E73" w:rsidRDefault="004A3E73" w:rsidP="00F424D2">
            <w:pPr>
              <w:pStyle w:val="Paragrafoelenco"/>
              <w:rPr>
                <w:rFonts w:ascii="TimesNewRomanPSMT" w:hAnsi="TimesNewRomanPSMT" w:cs="TimesNewRomanPSMT" w:hint="eastAsia"/>
              </w:rPr>
            </w:pPr>
          </w:p>
          <w:p w:rsidR="004A3E73" w:rsidRPr="00C7504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NewRomanPSMT" w:hAnsi="TimesNewRomanPSMT" w:cs="TimesNewRomanPSMT"/>
              </w:rPr>
              <w:t xml:space="preserve">Saper </w:t>
            </w:r>
            <w:r w:rsidRPr="00C75044">
              <w:rPr>
                <w:rFonts w:ascii="TimesNewRomanPSMT" w:hAnsi="TimesNewRomanPSMT" w:cs="TimesNewRomanPSMT"/>
              </w:rPr>
              <w:t>risolve</w:t>
            </w:r>
            <w:r>
              <w:rPr>
                <w:rFonts w:ascii="TimesNewRomanPSMT" w:hAnsi="TimesNewRomanPSMT" w:cs="TimesNewRomanPSMT"/>
              </w:rPr>
              <w:t>re</w:t>
            </w:r>
            <w:r w:rsidRPr="00C75044">
              <w:rPr>
                <w:rFonts w:ascii="TimesNewRomanPSMT" w:hAnsi="TimesNewRomanPSMT" w:cs="TimesNewRomanPSMT"/>
              </w:rPr>
              <w:t xml:space="preserve"> un’equazione.</w:t>
            </w:r>
          </w:p>
          <w:p w:rsidR="004A3E73" w:rsidRDefault="004A3E73" w:rsidP="00F424D2">
            <w:pPr>
              <w:pStyle w:val="Paragrafoelenco"/>
              <w:rPr>
                <w:rFonts w:ascii="TimesNewRomanPSMT" w:hAnsi="TimesNewRomanPSMT" w:cs="TimesNewRomanPSMT" w:hint="eastAsia"/>
              </w:rPr>
            </w:pPr>
          </w:p>
          <w:p w:rsidR="004A3E73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C75044">
              <w:rPr>
                <w:rFonts w:ascii="TimesNewRomanPSMT" w:hAnsi="TimesNewRomanPSMT" w:cs="TimesNewRomanPSMT"/>
              </w:rPr>
              <w:t>Imparare quando un’equazione è indeterminata o quando è impossibile.</w:t>
            </w:r>
          </w:p>
          <w:p w:rsidR="004A3E73" w:rsidRDefault="004A3E73" w:rsidP="00F424D2">
            <w:pPr>
              <w:pStyle w:val="Paragrafoelenco"/>
              <w:rPr>
                <w:rFonts w:ascii="TimesNewRomanPSMT" w:hAnsi="TimesNewRomanPSMT" w:cs="TimesNewRomanPSMT" w:hint="eastAsia"/>
              </w:rPr>
            </w:pPr>
          </w:p>
          <w:p w:rsidR="004A3E73" w:rsidRPr="00C75044" w:rsidRDefault="004A3E73" w:rsidP="00F424D2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  <w:r w:rsidRPr="00C75044">
              <w:rPr>
                <w:rFonts w:ascii="TimesNewRomanPSMT" w:hAnsi="TimesNewRomanPSMT" w:cs="TimesNewRomanPSMT"/>
              </w:rPr>
              <w:t>Impostare un’equazione per risolvere un problema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before="240"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lastRenderedPageBreak/>
              <w:t xml:space="preserve">Eseguire addizioni, sottrazioni, moltiplicazioni, divisioni, ordinamenti e confronti tra i numeri conosciuti (numeri naturali, numeri interi, </w:t>
            </w:r>
            <w:r w:rsidRPr="00F06684">
              <w:rPr>
                <w:rFonts w:ascii="Times New Roman" w:hAnsi="Times New Roman"/>
                <w:bCs/>
                <w:lang w:eastAsia="en-US"/>
              </w:rPr>
              <w:lastRenderedPageBreak/>
              <w:t xml:space="preserve">frazioni e numeri decimali), quando possibile a mente oppure utilizzando gli usuali algoritmi scritti, le calcolatrici e i fogli di calcolo e valutando quale strumento può essere più opportuno.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Dare stime approssimate per il risultato di una operazione e controllare la plausibilità di un calcolo.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Rappresentare i numeri conosciuti sulla retta. 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Riconoscere numeri naturali, razionali, irrazionali, reali relativi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Utilizzare scale graduate in contesti significativi per le scienze e per la tecnica.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Utilizzare il concetto di rapporto fra numeri o misure ed esprimerlo sia nella forma decimale, sia mediante frazione.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Risolvere proporzioni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Utilizzare frazioni equivalenti e numeri decimali per denotare uno stesso numero razionale in diversi modi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Comprendere il significato di percentuale e saperla calcolare.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Interpretare una variazione percentuale </w:t>
            </w:r>
            <w:r w:rsidRPr="00F06684">
              <w:rPr>
                <w:rFonts w:ascii="Times New Roman" w:hAnsi="Times New Roman"/>
                <w:bCs/>
                <w:lang w:eastAsia="en-US"/>
              </w:rPr>
              <w:lastRenderedPageBreak/>
              <w:t>di una quantità data come una moltiplicazione per un numero decimale.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Utilizzare la notazione usuale per le potenze con esponente intero positivo, consapevoli del significato, e le proprietà delle potenze per semplificare calcoli e notazioni.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Conoscere la radice quadrata come operatore inverso dell’elevamento al quadrato.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Dare stime della radice quadrata utilizzando solo la moltiplicazione. </w:t>
            </w:r>
            <w:r>
              <w:rPr>
                <w:rFonts w:ascii="Times New Roman" w:hAnsi="Times New Roman"/>
                <w:bCs/>
                <w:lang w:eastAsia="en-US"/>
              </w:rPr>
              <w:t>Saper utilizzare le tavole numeriche anche per i numeri decimali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Sapere che non si può trovare una frazione o un numero decimale che elevato al quadrato dà 2, o altri numeri interi.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Descrivere con un’espressione numerica la sequenza di operazioni che fornisce la soluzione di un problema.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Eseguire semplici espressioni di calcolo con i numeri conosciuti, essendo consapevoli del significato delle parentesi e delle convenzioni sulla precedenza delle operazioni.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CC639A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C639A">
              <w:rPr>
                <w:rFonts w:ascii="Times New Roman" w:hAnsi="Times New Roman"/>
                <w:bCs/>
                <w:lang w:eastAsia="en-US"/>
              </w:rPr>
              <w:t>Esprimere misure utilizzando anche le potenze del 10 e le cifre significative.</w:t>
            </w:r>
          </w:p>
          <w:p w:rsidR="004A3E73" w:rsidRDefault="004A3E73" w:rsidP="00F424D2">
            <w:pPr>
              <w:pStyle w:val="Paragrafoelenco"/>
              <w:rPr>
                <w:rFonts w:ascii="TimesNewRomanPSMT" w:hAnsi="TimesNewRomanPSMT" w:cs="TimesNewRomanPSMT" w:hint="eastAsia"/>
              </w:rPr>
            </w:pPr>
          </w:p>
          <w:p w:rsidR="004A3E73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C639A">
              <w:rPr>
                <w:rFonts w:ascii="TimesNewRomanPSMT" w:hAnsi="TimesNewRomanPSMT" w:cs="TimesNewRomanPSMT"/>
              </w:rPr>
              <w:lastRenderedPageBreak/>
              <w:t>Saper risolvere un’equazione.</w:t>
            </w:r>
          </w:p>
          <w:p w:rsidR="004A3E73" w:rsidRDefault="004A3E73" w:rsidP="00F424D2">
            <w:pPr>
              <w:pStyle w:val="Paragrafoelenco"/>
              <w:rPr>
                <w:rFonts w:ascii="TimesNewRomanPSMT" w:hAnsi="TimesNewRomanPSMT" w:cs="TimesNewRomanPSMT" w:hint="eastAsia"/>
              </w:rPr>
            </w:pPr>
          </w:p>
          <w:p w:rsidR="004A3E73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C639A">
              <w:rPr>
                <w:rFonts w:ascii="TimesNewRomanPSMT" w:hAnsi="TimesNewRomanPSMT" w:cs="TimesNewRomanPSMT"/>
              </w:rPr>
              <w:t>Imparare quando un’equazione è indeterminata o quando è impossibile.</w:t>
            </w:r>
          </w:p>
          <w:p w:rsidR="004A3E73" w:rsidRDefault="004A3E73" w:rsidP="00F424D2">
            <w:pPr>
              <w:pStyle w:val="Paragrafoelenco"/>
              <w:rPr>
                <w:rFonts w:ascii="TimesNewRomanPSMT" w:hAnsi="TimesNewRomanPSMT" w:cs="TimesNewRomanPSMT" w:hint="eastAsia"/>
              </w:rPr>
            </w:pPr>
          </w:p>
          <w:p w:rsidR="004A3E73" w:rsidRPr="00CC639A" w:rsidRDefault="004A3E73" w:rsidP="00F424D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C639A">
              <w:rPr>
                <w:rFonts w:ascii="TimesNewRomanPSMT" w:hAnsi="TimesNewRomanPSMT" w:cs="TimesNewRomanPSMT"/>
              </w:rPr>
              <w:t>Impostare un</w:t>
            </w:r>
            <w:r>
              <w:rPr>
                <w:rFonts w:ascii="TimesNewRomanPSMT" w:hAnsi="TimesNewRomanPSMT" w:cs="TimesNewRomanPSMT"/>
              </w:rPr>
              <w:t xml:space="preserve">a semplice </w:t>
            </w:r>
            <w:r w:rsidRPr="00CC639A">
              <w:rPr>
                <w:rFonts w:ascii="TimesNewRomanPSMT" w:hAnsi="TimesNewRomanPSMT" w:cs="TimesNewRomanPSMT"/>
              </w:rPr>
              <w:t>equazione per risolvere un problema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4A3E73" w:rsidRPr="00F06684" w:rsidRDefault="004A3E73" w:rsidP="00F424D2">
            <w:pPr>
              <w:numPr>
                <w:ilvl w:val="0"/>
                <w:numId w:val="31"/>
              </w:numPr>
              <w:suppressAutoHyphens w:val="0"/>
              <w:spacing w:before="240" w:after="0" w:line="240" w:lineRule="auto"/>
              <w:ind w:left="46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 xml:space="preserve">Eseguire </w:t>
            </w:r>
            <w:r w:rsidRPr="00F06684">
              <w:rPr>
                <w:rFonts w:ascii="Times New Roman" w:hAnsi="Times New Roman"/>
                <w:bCs/>
                <w:lang w:eastAsia="en-US"/>
              </w:rPr>
              <w:t xml:space="preserve">addizioni, sottrazioni, moltiplicazioni, divisioni, ordinamenti e confronti tra i numeri conosciuti (numeri naturali, numeri </w:t>
            </w:r>
            <w:r w:rsidRPr="00F06684">
              <w:rPr>
                <w:rFonts w:ascii="Times New Roman" w:hAnsi="Times New Roman"/>
                <w:bCs/>
                <w:lang w:eastAsia="en-US"/>
              </w:rPr>
              <w:lastRenderedPageBreak/>
              <w:t>interi, numeri decimali) utilizzando gli usuali algoritmi scritti, le calcolatrici.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Rappresentare i numeri conosciuti sulla retta.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Utilizzare il concetto di rapporto fra numeri o misure ed esprimerlo sia nella forma decimale, sia mediante frazione.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Risolvere semplici proporzioni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Comprendere il significato di percentuale </w:t>
            </w:r>
          </w:p>
          <w:p w:rsidR="004A3E73" w:rsidRDefault="004A3E73" w:rsidP="00F424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Utilizzare la notazione usuale per le potenze con esponente intero positivo, e le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principali </w:t>
            </w:r>
            <w:r w:rsidRPr="00F06684">
              <w:rPr>
                <w:rFonts w:ascii="Times New Roman" w:hAnsi="Times New Roman"/>
                <w:bCs/>
                <w:lang w:eastAsia="en-US"/>
              </w:rPr>
              <w:t xml:space="preserve">proprietà delle potenze per semplificare calcoli e notazioni. 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Conoscere la radice quadrata come operatore inverso dell’elevamento al quadrato. 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Utilizzare le tavole numeriche per calcolare radici e potenze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Eseguire semplici espressioni di calcolo con i numeri conosciuti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Esprimere misure utilizzando anche le potenze del 10 e le cifre significative.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Saper risolvere semplici equazioni e riconoscere se sono determinate, indeterminate o impossibili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4A3E73" w:rsidRPr="00F06684" w:rsidRDefault="004A3E73" w:rsidP="00F424D2">
            <w:pPr>
              <w:numPr>
                <w:ilvl w:val="0"/>
                <w:numId w:val="46"/>
              </w:numPr>
              <w:suppressAutoHyphens w:val="0"/>
              <w:spacing w:before="240"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 xml:space="preserve">Eseguire </w:t>
            </w:r>
            <w:r w:rsidRPr="00F06684">
              <w:rPr>
                <w:rFonts w:ascii="Times New Roman" w:hAnsi="Times New Roman"/>
                <w:bCs/>
                <w:lang w:eastAsia="en-US"/>
              </w:rPr>
              <w:t xml:space="preserve">addizioni, sottrazioni, moltiplicazioni, divisioni, ordinamenti e confronti tra i numeri conosciuti (numeri naturali, numeri </w:t>
            </w:r>
            <w:r w:rsidRPr="00F06684">
              <w:rPr>
                <w:rFonts w:ascii="Times New Roman" w:hAnsi="Times New Roman"/>
                <w:bCs/>
                <w:lang w:eastAsia="en-US"/>
              </w:rPr>
              <w:lastRenderedPageBreak/>
              <w:t>interi</w:t>
            </w:r>
            <w:r>
              <w:rPr>
                <w:rFonts w:ascii="Times New Roman" w:hAnsi="Times New Roman"/>
                <w:bCs/>
                <w:lang w:eastAsia="en-US"/>
              </w:rPr>
              <w:t>, semplici numeri decimali</w:t>
            </w:r>
            <w:r w:rsidRPr="00F06684">
              <w:rPr>
                <w:rFonts w:ascii="Times New Roman" w:hAnsi="Times New Roman"/>
                <w:bCs/>
                <w:lang w:eastAsia="en-US"/>
              </w:rPr>
              <w:t>) utilizzando gli usuali algoritmi scritti, le calcolatrici.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Rappresentare i numeri conosciuti sulla retta. 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>Eseguire semplici espressioni di calcolo con i numeri conosciuti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Conoscere</w:t>
            </w:r>
            <w:r w:rsidRPr="00F06684">
              <w:rPr>
                <w:rFonts w:ascii="Times New Roman" w:hAnsi="Times New Roman"/>
                <w:bCs/>
                <w:lang w:eastAsia="en-US"/>
              </w:rPr>
              <w:t xml:space="preserve"> il concetto di rapporto fra numeri o misure ed esprimerlo sia nella forma decimale, sia mediante frazione.</w:t>
            </w:r>
          </w:p>
          <w:p w:rsidR="004A3E73" w:rsidRDefault="004A3E73" w:rsidP="00F424D2">
            <w:p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Risolvere semplici proporzioni</w:t>
            </w:r>
          </w:p>
          <w:p w:rsidR="004A3E73" w:rsidRPr="00F06684" w:rsidRDefault="004A3E73" w:rsidP="00F424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06684">
              <w:rPr>
                <w:rFonts w:ascii="Times New Roman" w:hAnsi="Times New Roman"/>
                <w:bCs/>
                <w:lang w:eastAsia="en-US"/>
              </w:rPr>
              <w:t xml:space="preserve">Comprendere il significato di percentuale 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C639A">
              <w:rPr>
                <w:rFonts w:ascii="Times New Roman" w:hAnsi="Times New Roman"/>
                <w:bCs/>
                <w:lang w:eastAsia="en-US"/>
              </w:rPr>
              <w:t xml:space="preserve">Conoscere il concetto di potenza con esponente intero positivo con basi numeriche e letterali 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C639A">
              <w:rPr>
                <w:rFonts w:ascii="Times New Roman" w:hAnsi="Times New Roman"/>
                <w:bCs/>
                <w:lang w:eastAsia="en-US"/>
              </w:rPr>
              <w:t xml:space="preserve">Conoscere la radice quadrata come operatore inverso dell’elevamento al quadrato. 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Default="004A3E73" w:rsidP="00F424D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C639A">
              <w:rPr>
                <w:rFonts w:ascii="Times New Roman" w:hAnsi="Times New Roman"/>
                <w:bCs/>
                <w:lang w:eastAsia="en-US"/>
              </w:rPr>
              <w:t xml:space="preserve">Utilizzare le tavole numeriche per calcolare radici e potenze </w:t>
            </w:r>
          </w:p>
          <w:p w:rsidR="004A3E73" w:rsidRDefault="004A3E73" w:rsidP="00F424D2">
            <w:pPr>
              <w:pStyle w:val="Paragrafoelenco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CC639A" w:rsidRDefault="004A3E73" w:rsidP="00F424D2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C639A">
              <w:rPr>
                <w:rFonts w:ascii="Times New Roman" w:hAnsi="Times New Roman"/>
                <w:bCs/>
                <w:lang w:eastAsia="en-US"/>
              </w:rPr>
              <w:t>Saper risolvere semplici equazioni e riconoscere se sono determinate, indeterminate o impossibili</w:t>
            </w:r>
          </w:p>
          <w:p w:rsidR="004A3E73" w:rsidRPr="00CC639A" w:rsidRDefault="004A3E73" w:rsidP="00F424D2">
            <w:pPr>
              <w:suppressAutoHyphens w:val="0"/>
              <w:spacing w:after="0" w:line="240" w:lineRule="auto"/>
              <w:ind w:left="10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C75044" w:rsidRDefault="004A3E73" w:rsidP="00F424D2">
            <w:pPr>
              <w:suppressAutoHyphens w:val="0"/>
              <w:spacing w:after="0" w:line="240" w:lineRule="auto"/>
              <w:ind w:left="100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F06684" w:rsidRDefault="004A3E73" w:rsidP="00F424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A3E73" w:rsidRPr="002576F1" w:rsidRDefault="004A3E73" w:rsidP="00F424D2">
            <w:pPr>
              <w:suppressAutoHyphens w:val="0"/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</w:tr>
      <w:tr w:rsidR="004A3E73" w:rsidRPr="00D253E7" w:rsidTr="00DB55D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A3E73" w:rsidRPr="00DB55D2" w:rsidRDefault="00DB55D2" w:rsidP="00DB55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4A3E73" w:rsidRPr="00D253E7" w:rsidTr="00F424D2">
        <w:tc>
          <w:tcPr>
            <w:tcW w:w="16161" w:type="dxa"/>
            <w:gridSpan w:val="5"/>
            <w:shd w:val="clear" w:color="auto" w:fill="auto"/>
          </w:tcPr>
          <w:p w:rsidR="004A3E73" w:rsidRPr="00941FCD" w:rsidRDefault="00A51FC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DB55D2" w:rsidRDefault="00DB55D2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A5B25" w:rsidRDefault="004A5B25" w:rsidP="004A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A5B25" w:rsidRDefault="004A5B25" w:rsidP="004A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3662AD" w:rsidRDefault="003662AD" w:rsidP="004A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A5B25" w:rsidRPr="002576F1" w:rsidRDefault="004A5B25" w:rsidP="004A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A3E73" w:rsidRPr="00875B3C" w:rsidTr="00F424D2">
        <w:tc>
          <w:tcPr>
            <w:tcW w:w="1844" w:type="dxa"/>
            <w:shd w:val="clear" w:color="auto" w:fill="auto"/>
          </w:tcPr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4A3E73" w:rsidRPr="00B848B1" w:rsidRDefault="004A3E73" w:rsidP="004A3E73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 w:rsidRPr="00B848B1">
              <w:rPr>
                <w:rFonts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Spazio e figura</w:t>
            </w:r>
          </w:p>
        </w:tc>
      </w:tr>
      <w:tr w:rsidR="004A3E73" w:rsidRPr="00875B3C" w:rsidTr="004A5B25">
        <w:trPr>
          <w:trHeight w:val="2797"/>
        </w:trPr>
        <w:tc>
          <w:tcPr>
            <w:tcW w:w="1844" w:type="dxa"/>
            <w:shd w:val="clear" w:color="auto" w:fill="auto"/>
          </w:tcPr>
          <w:p w:rsidR="004A3E73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A3E73" w:rsidRPr="006977AA" w:rsidRDefault="004A3E73" w:rsidP="004A5B25">
            <w:pPr>
              <w:numPr>
                <w:ilvl w:val="0"/>
                <w:numId w:val="6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Riconosce e denomina le forme del piano e dello spazio, le loro rappresentazioni e ne coglie le relazioni tra gli elementi. </w:t>
            </w:r>
          </w:p>
          <w:p w:rsidR="004A3E73" w:rsidRPr="006977AA" w:rsidRDefault="004A3E73" w:rsidP="004A5B25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Analizza e interpreta rappresentazioni di dati per ricavarne misure di variabilità e prendere decisioni.</w:t>
            </w:r>
          </w:p>
          <w:p w:rsidR="004A3E73" w:rsidRPr="006977AA" w:rsidRDefault="004A3E73" w:rsidP="004A5B25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Riconosce e risolve problemi in contesti diversi valutando le informazioni e la loro coerenza.</w:t>
            </w:r>
          </w:p>
          <w:p w:rsidR="004A3E73" w:rsidRPr="006977AA" w:rsidRDefault="004A3E73" w:rsidP="004A5B25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Spiega il procedimento seguito, anche in forma scritta, mantenendo il controllo sia sul processo risolutivo, sia sui risultati. </w:t>
            </w:r>
          </w:p>
          <w:p w:rsidR="004A3E73" w:rsidRPr="006977AA" w:rsidRDefault="004A3E73" w:rsidP="004A5B25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Analizza e interpreta rappresentazioni di dati per ricavarne misure di variabilità e prendere decisioni.</w:t>
            </w:r>
          </w:p>
          <w:p w:rsidR="004A3E73" w:rsidRPr="006977AA" w:rsidRDefault="004A3E73" w:rsidP="004A5B25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Riconosce e risolve problemi in contesti diversi valutando le informazioni e la loro coerenza.</w:t>
            </w:r>
          </w:p>
          <w:p w:rsidR="004A3E73" w:rsidRPr="006977AA" w:rsidRDefault="004A3E73" w:rsidP="004A5B25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Spiega il procedimento seguito, anche in forma scritta, mantenendo il controllo sia sul processo risolutivo, sia sui risultati. </w:t>
            </w:r>
          </w:p>
          <w:p w:rsidR="004A3E73" w:rsidRPr="004A5B25" w:rsidRDefault="004A3E73" w:rsidP="004A5B25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</w:tr>
      <w:tr w:rsidR="004A3E73" w:rsidRPr="00D253E7" w:rsidTr="00DB55D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A3E73" w:rsidRPr="00DB55D2" w:rsidRDefault="00DB55D2" w:rsidP="00DB5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4A3E73" w:rsidRPr="00D253E7" w:rsidTr="00DB55D2">
        <w:tc>
          <w:tcPr>
            <w:tcW w:w="4040" w:type="dxa"/>
            <w:gridSpan w:val="2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4A3E73" w:rsidRPr="002576F1" w:rsidRDefault="004A3E73" w:rsidP="00DB55D2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DB5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A3E73" w:rsidRPr="00D253E7" w:rsidTr="00DB55D2">
        <w:tc>
          <w:tcPr>
            <w:tcW w:w="4040" w:type="dxa"/>
            <w:gridSpan w:val="2"/>
            <w:shd w:val="clear" w:color="auto" w:fill="auto"/>
          </w:tcPr>
          <w:p w:rsidR="00DB55D2" w:rsidRDefault="00DB55D2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Rappresentare punti, segmenti e figure sul piano cartesiano.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Conoscere definizioni e proprietà (angoli, assi di simmetria, diagonali, …) delle principali figure piane (triangoli, quadrilateri, poligoni regolari, cerchio).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Descrivere figure complesse e costruzioni geometriche al fine di comunicarle ad altri.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Riprodurre figure e disegni geometrici in base a una descrizione e codificazione fatta da altri.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Riconoscere figure piane simili in vari contesti e riprodurre in scala una figura assegnata.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Conoscere il Teorema di Pitagora e le sue applicazioni in matematica e in situazioni concrete.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Determinare l’area di figure scomponendole in figure elementari, ad esempio triangoli, o utilizzando le più comuni formule.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Stimare per difetto e per eccesso l’area di una figura delimitata anche da linee curve.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Conoscere il numero π, e alcuni modi per approssimarlo. </w:t>
            </w:r>
          </w:p>
          <w:p w:rsidR="004A3E73" w:rsidRDefault="004A3E73" w:rsidP="00DB55D2">
            <w:pPr>
              <w:pStyle w:val="Paragrafoelenc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Calcolare l’area del cerchio e la lunghezza della circonferenza, conoscendo il raggio, e viceversa.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Conoscere e utilizzare le principali trasformazioni geometriche e i loro invarianti.</w:t>
            </w:r>
          </w:p>
          <w:p w:rsidR="004A3E73" w:rsidRDefault="004A3E73" w:rsidP="00DB55D2">
            <w:pPr>
              <w:pStyle w:val="Paragrafoelenc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Rappresentare oggetti e figure tridimensionali in vario modo tramite disegni sul piano.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Visualizzare oggetti tridimensionali a partire da rappresentazioni bidimensionali. </w:t>
            </w:r>
          </w:p>
          <w:p w:rsidR="004A3E73" w:rsidRDefault="004A3E73" w:rsidP="00DB55D2">
            <w:pPr>
              <w:pStyle w:val="Paragrafoelenc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Calcolare l’area e il volume delle figure solide più comuni e darne stime di oggetti della vita quotidiana.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4A5B25" w:rsidRDefault="004A3E73" w:rsidP="004A5B25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Risolvere problemi utilizzando le proprietà geometriche delle figure.</w:t>
            </w:r>
          </w:p>
        </w:tc>
        <w:tc>
          <w:tcPr>
            <w:tcW w:w="4040" w:type="dxa"/>
            <w:shd w:val="clear" w:color="auto" w:fill="auto"/>
          </w:tcPr>
          <w:p w:rsidR="00DB55D2" w:rsidRDefault="00DB55D2" w:rsidP="00DB55D2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Riprodurre figure e disegni geometrici, utilizzando in modo appropriato opportuni strumenti (riga, squadra, compasso, goniometro, software di geometria).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Rappresentare punti, segmenti e figure sul piano cartesiano.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Conoscere definizioni e proprietà (angoli, assi di simmetria, diagonali, …) delle principali figure piane (triangoli, quadrilateri, poligoni regolari, cerchio).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Descrivere figur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 costruzioni geometriche al fine di comunicarle ad altri.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Riprodurre figure e disegni geometrici in base a una descrizione fatta da altri.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Riconoscere figure piane simili in vari contesti e riprodurre in scala una figura assegnata.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Conoscere il Teorema di Pitagora e le sue applicazioni in matematica e in situazioni concrete.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Determinare l’area di semplici figure scomponendole in figure elementari,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ad esempio triangoli, o utilizzando le più comuni formule.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Stimare per difetto e per eccesso l’area di una figura delimitata anche da linee curve.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Conoscere il numero π, e alcuni modi per approssimarlo. </w:t>
            </w:r>
          </w:p>
          <w:p w:rsidR="004A3E73" w:rsidRDefault="004A3E73" w:rsidP="00DB55D2">
            <w:pPr>
              <w:pStyle w:val="Paragrafoelenc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Calcolare l’area del cerchio e la lunghezza della circonferenza, conoscendo il raggio, e viceversa.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7942BC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Conoscere e utilizzare le principali trasformazioni geometriche e i loro invarianti.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7942BC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Rappresentare oggetti e figure tridimensionali tramite disegni sul piano.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Calcolare l’area e il volume delle figure solide più comuni e darne stime di oggetti della vita quotidiana.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DB55D2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Risolvere problemi utilizzando le proprietà geometriche delle figure.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2576F1" w:rsidRDefault="004A3E73" w:rsidP="00DB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B55D2" w:rsidRDefault="00DB55D2" w:rsidP="00DB55D2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Riprodurre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semplici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figure e disegni geometrici, utilizzando opportuni strumenti (riga, squadra, compasso, goniometro, software di geometria).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Rappresentare punti, segmenti e figure sul piano cartesiano.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Riconoscere le principali proprietà di semplici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figure piane (triangoli, quadrilateri, poligoni regolari, cerchio).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Descrivere figur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 costruzioni geometriche al fine di comunicarle ad altri.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Riconoscere figure piane simili in vari contesti e riprodurre in scala una figura assegnata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usando i quadretti.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Conoscere il Teorema di Pitagora e le sue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principali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applicazioni in matematica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Determinare l’area di semplici figure utilizzando le più comuni formule.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Conoscere il numero π, e alcuni modi per approssimarlo.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Calcolare l’area del cerchio e la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lunghezza della circonferenza, conoscendo il raggio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  <w:p w:rsidR="004A3E73" w:rsidRDefault="004A3E73" w:rsidP="00DB55D2">
            <w:pPr>
              <w:pStyle w:val="Paragrafoelenc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7942BC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Riconoscere le principali trasformazioni geometriche </w:t>
            </w:r>
          </w:p>
          <w:p w:rsidR="004A3E73" w:rsidRPr="007942BC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7942BC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Rappresentare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semplici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oggetti e figure tridimensionali tramite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disegni sul piano.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Calcolare l’area e il volume delle figure solide più comuni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DB55D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Risolvere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semplici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problemi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geometrici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2576F1" w:rsidRDefault="004A3E73" w:rsidP="00DB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DB55D2" w:rsidRDefault="00DB55D2" w:rsidP="00DB55D2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Riprodurre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semplici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figure e disegni geometrici, utilizzando opportuni strumenti (riga, squadra, compasso, goniometro, software di geometria).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Rappresentare punti, segmenti e figure sul piano cartesiano.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Riconoscere alcune proprietà di semplici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figure piane (triangoli, quadrilateri, poligoni regolari, cerchio).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Conoscere il Teorema di Pitagora e le sue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principali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applicazioni in matematica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Determinare l’area di semplici figure utilizzando le più comuni formule.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</w:p>
          <w:p w:rsidR="004A3E73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Conoscere il numero π, 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il suo valore approssimato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Calcolare l’area del cerchio e la lunghezza della circonferenza, conoscendo il raggio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  <w:p w:rsidR="004A3E73" w:rsidRPr="007942BC" w:rsidRDefault="004A3E73" w:rsidP="00DB55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7942BC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Rappresentare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semplici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oggetti e figure tridimensionali tramite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disegni sul piano.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Calcolare l’area e il volume delle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 xml:space="preserve">figure solide più comuni 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DB55D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Risolvere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alcuni semplici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problemi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geometrici.</w:t>
            </w:r>
          </w:p>
          <w:p w:rsidR="004A3E73" w:rsidRPr="006977AA" w:rsidRDefault="004A3E73" w:rsidP="00DB55D2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2576F1" w:rsidRDefault="004A3E73" w:rsidP="00DB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</w:tr>
      <w:tr w:rsidR="004A3E73" w:rsidRPr="00D253E7" w:rsidTr="004A5B25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A3E73" w:rsidRPr="004A5B25" w:rsidRDefault="004A5B25" w:rsidP="004A5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4A3E73" w:rsidRPr="00D253E7" w:rsidTr="00F424D2">
        <w:tc>
          <w:tcPr>
            <w:tcW w:w="16161" w:type="dxa"/>
            <w:gridSpan w:val="5"/>
            <w:shd w:val="clear" w:color="auto" w:fill="auto"/>
          </w:tcPr>
          <w:p w:rsidR="004A3E73" w:rsidRPr="00941FCD" w:rsidRDefault="00A51FC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A3E73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A5B25" w:rsidRPr="002576F1" w:rsidRDefault="004A5B25" w:rsidP="004A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A3E73" w:rsidRPr="00875B3C" w:rsidTr="00F424D2">
        <w:tc>
          <w:tcPr>
            <w:tcW w:w="1844" w:type="dxa"/>
            <w:shd w:val="clear" w:color="auto" w:fill="auto"/>
          </w:tcPr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4A3E73" w:rsidRPr="00B848B1" w:rsidRDefault="004A3E73" w:rsidP="004A3E73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</w:pPr>
            <w:r w:rsidRPr="00B848B1">
              <w:rPr>
                <w:rFonts w:ascii="Times New Roman" w:hAnsi="Times New Roman" w:cs="Times New Roman"/>
                <w:b/>
                <w:bCs w:val="0"/>
                <w:color w:val="000000"/>
                <w:sz w:val="24"/>
                <w:szCs w:val="24"/>
              </w:rPr>
              <w:t>Relazioni e funzioni, dati e previsioni</w:t>
            </w:r>
          </w:p>
        </w:tc>
      </w:tr>
      <w:tr w:rsidR="004A3E73" w:rsidRPr="00875B3C" w:rsidTr="004A5B25">
        <w:trPr>
          <w:trHeight w:val="2727"/>
        </w:trPr>
        <w:tc>
          <w:tcPr>
            <w:tcW w:w="1844" w:type="dxa"/>
            <w:shd w:val="clear" w:color="auto" w:fill="auto"/>
          </w:tcPr>
          <w:p w:rsidR="004A3E73" w:rsidRPr="00875B3C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4A3E73" w:rsidRPr="006977AA" w:rsidRDefault="004A3E73" w:rsidP="004A5B25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Analizza e interpreta rappresentazioni di dati per ricavarne misure di variabilità e prendere decisioni.</w:t>
            </w:r>
          </w:p>
          <w:p w:rsidR="004A3E73" w:rsidRPr="006977AA" w:rsidRDefault="004A3E73" w:rsidP="004A5B25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Confronta procedimenti diversi e produce formalizzazioni che gli consentono di passare da un problema specifico a una classe di problemi. </w:t>
            </w:r>
          </w:p>
          <w:p w:rsidR="004A3E73" w:rsidRPr="006977AA" w:rsidRDefault="004A3E73" w:rsidP="004A5B25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Produce argomentazioni in base alle conoscenze teoriche acquisite (ad esempio sa utilizzare i concetti di proprietà caratterizzante e di definizione).</w:t>
            </w:r>
          </w:p>
          <w:p w:rsidR="004A3E73" w:rsidRPr="006977AA" w:rsidRDefault="004A3E73" w:rsidP="004A5B25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Sostiene le proprie convinzioni, portando esempi e controesempi adeguati e utilizzando concatenazioni di affermazioni; accetta di cambiare opinione riconoscendo le conseguenze logiche di una argomentazione corretta. </w:t>
            </w:r>
          </w:p>
          <w:p w:rsidR="004A3E73" w:rsidRPr="006977AA" w:rsidRDefault="004A3E73" w:rsidP="004A5B25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Utilizza e interpreta il linguaggio matematico (piano cartesiano, formule, equazioni, ...) e ne coglie il rapporto col linguaggio naturale.</w:t>
            </w:r>
          </w:p>
          <w:p w:rsidR="004A3E73" w:rsidRPr="006977AA" w:rsidRDefault="004A3E73" w:rsidP="004A5B25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Nelle situazioni di incertezza (vita quotidiana, giochi, …) si orienta con valutazioni di probabilità.</w:t>
            </w:r>
          </w:p>
          <w:p w:rsidR="004A3E73" w:rsidRPr="00875B3C" w:rsidRDefault="004A3E73" w:rsidP="004A5B25">
            <w:pPr>
              <w:numPr>
                <w:ilvl w:val="0"/>
                <w:numId w:val="5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</w:tr>
      <w:tr w:rsidR="004A3E73" w:rsidRPr="00D253E7" w:rsidTr="004A5B25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A3E73" w:rsidRPr="004A5B25" w:rsidRDefault="004A5B25" w:rsidP="004A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A3E73" w:rsidRPr="00D253E7" w:rsidTr="004A5B25">
        <w:tc>
          <w:tcPr>
            <w:tcW w:w="4040" w:type="dxa"/>
            <w:gridSpan w:val="2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F4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4A3E73" w:rsidRPr="002576F1" w:rsidRDefault="004A3E73" w:rsidP="004A5B25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3E73" w:rsidRPr="002576F1" w:rsidRDefault="004A3E73" w:rsidP="004A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A3E73" w:rsidRPr="00D253E7" w:rsidTr="004A5B25">
        <w:tc>
          <w:tcPr>
            <w:tcW w:w="4040" w:type="dxa"/>
            <w:gridSpan w:val="2"/>
            <w:shd w:val="clear" w:color="auto" w:fill="auto"/>
          </w:tcPr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Interpretare, costruire e trasformare formule che contengono lettere per esprimere in forma generale relazioni e proprietà.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Esprimere la relazione di proporzionalità con un’uguaglianza di frazioni e viceversa.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Usare il piano cartesiano per rappresentare relazioni e funzioni empiriche o ricavate da tabelle, e per conoscere in particolare le funzioni del tipo y=ax, y=a/x, y=ax</w:t>
            </w:r>
            <w:r w:rsidRPr="006977AA">
              <w:rPr>
                <w:rFonts w:ascii="Times New Roman" w:eastAsia="Times New Roman" w:hAnsi="Times New Roman" w:cs="Times New Roman"/>
                <w:bCs/>
                <w:vertAlign w:val="superscript"/>
                <w:lang w:eastAsia="it-IT"/>
              </w:rPr>
              <w:t>2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, y=2</w:t>
            </w:r>
            <w:r w:rsidRPr="006977AA">
              <w:rPr>
                <w:rFonts w:ascii="Times New Roman" w:eastAsia="Times New Roman" w:hAnsi="Times New Roman" w:cs="Times New Roman"/>
                <w:bCs/>
                <w:vertAlign w:val="superscript"/>
                <w:lang w:eastAsia="it-IT"/>
              </w:rPr>
              <w:t>n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 i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loro grafici e collegare le prime due al concetto di proporzionalità.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4A5B25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Esplorare e risolvere problemi utilizzando equazioni di primo grado.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Rappresentare insiemi di dati, anche facendo uso di un foglio elettronico. In situazioni significative, confrontare dati al fine di prendere decisioni, utilizzando le distribuzioni delle frequenze e delle frequenze relative. </w:t>
            </w:r>
          </w:p>
          <w:p w:rsidR="004A3E73" w:rsidRDefault="004A3E73" w:rsidP="004A5B25">
            <w:pPr>
              <w:pStyle w:val="Paragrafoelenc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Scegliere ed utilizzare valori medi (moda, mediana, media aritmetica) adeguati alla tipologia ed alle caratteristiche dei dati a disposizione. Saper valutare la variabilit</w:t>
            </w:r>
            <w:r w:rsidRPr="006977AA">
              <w:rPr>
                <w:rFonts w:ascii="Times New Roman" w:eastAsia="Times New Roman" w:hAnsi="Times New Roman" w:cs="Times New Roman" w:hint="eastAsia"/>
                <w:bCs/>
                <w:lang w:eastAsia="it-IT"/>
              </w:rPr>
              <w:t>à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di un insieme di dati determinandone, ad esempio, il campo di variazione.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 semplici situazioni aleatorie, individuare gli eventi elementari, assegnare a essi una probabilità, calcolare la probabilità di qualche evento, scomponendolo in eventi elementari disgiunti.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4A5B25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lang w:eastAsia="it-IT"/>
              </w:rPr>
              <w:t xml:space="preserve">Riconoscere coppie di eventi complementari, incompatibili, indipendenti. </w:t>
            </w:r>
          </w:p>
          <w:p w:rsidR="004A3E73" w:rsidRPr="002576F1" w:rsidRDefault="004A3E73" w:rsidP="004A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6977AA">
              <w:rPr>
                <w:rFonts w:ascii="Helvetica" w:eastAsia="Times New Roman" w:hAnsi="Helvetica" w:cs="Times New Roman"/>
                <w:sz w:val="24"/>
                <w:szCs w:val="20"/>
                <w:lang w:eastAsia="it-IT"/>
              </w:rPr>
              <w:br w:type="page"/>
            </w:r>
          </w:p>
        </w:tc>
        <w:tc>
          <w:tcPr>
            <w:tcW w:w="4040" w:type="dxa"/>
            <w:shd w:val="clear" w:color="auto" w:fill="auto"/>
          </w:tcPr>
          <w:p w:rsidR="004A3E73" w:rsidRPr="006977AA" w:rsidRDefault="004A3E73" w:rsidP="004A5B25">
            <w:p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Interpretare e trasformare formule che contengono lettere per esprimere in forma generale relazioni e proprietà.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Esprimere la relazione di proporzionalità con un’uguaglianza di frazioni e viceversa.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Usare il piano cartesiano per rappresentare relazioni e funzioni empiriche o ricavate da tabelle, e per conoscere in particolare le funzioni del tipo y=ax, y=a/x, y=ax</w:t>
            </w:r>
            <w:r w:rsidRPr="006977AA">
              <w:rPr>
                <w:rFonts w:ascii="Times New Roman" w:eastAsia="Times New Roman" w:hAnsi="Times New Roman" w:cs="Times New Roman"/>
                <w:bCs/>
                <w:vertAlign w:val="superscript"/>
                <w:lang w:eastAsia="it-IT"/>
              </w:rPr>
              <w:t>2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, e i loro grafici e collegare le prime due al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concetto di proporzionalità.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4A5B2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Esplorare e risolvere problemi utilizzando equazioni di primo grado.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Rappresentare insiemi di dati, anche facendo uso di un foglio elettronico. In situazioni significative, confrontare dati al fine di prendere decisioni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  <w:p w:rsidR="004A3E73" w:rsidRDefault="004A3E73" w:rsidP="004A5B25">
            <w:pPr>
              <w:pStyle w:val="Paragrafoelenc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Scegliere ed utilizzare valori medi (moda, mediana, media aritmetica) adeguati alla tipologia ed alle caratteristiche dei dati a disposizione.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 semplici situazioni aleatorie, individuare gli eventi elementari, assegnare a essi una probabilità, calcolare la probabilità di qualche evento, scomponendolo in eventi elementari disgiunti.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6977AA" w:rsidRDefault="004A3E73" w:rsidP="004A5B25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389" w:hanging="283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lang w:eastAsia="it-IT"/>
              </w:rPr>
              <w:t xml:space="preserve">Riconoscere coppie di eventi complementari, incompatibili, indipendenti. </w:t>
            </w:r>
          </w:p>
          <w:p w:rsidR="004A3E73" w:rsidRPr="002576F1" w:rsidRDefault="004A3E73" w:rsidP="004A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6977AA">
              <w:rPr>
                <w:rFonts w:ascii="Helvetica" w:eastAsia="Times New Roman" w:hAnsi="Helvetica" w:cs="Times New Roman"/>
                <w:sz w:val="24"/>
                <w:szCs w:val="20"/>
                <w:lang w:eastAsia="it-IT"/>
              </w:rPr>
              <w:br w:type="page"/>
            </w:r>
          </w:p>
        </w:tc>
        <w:tc>
          <w:tcPr>
            <w:tcW w:w="4040" w:type="dxa"/>
            <w:shd w:val="clear" w:color="auto" w:fill="auto"/>
          </w:tcPr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Utilizzare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formule che contengono lettere per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risolvere situazioni concrete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Esprimere la relazione di proporzionalità con un’uguaglianza di frazioni e viceversa.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Usare il piano cartesiano per rappresentare relazioni e funzioni empiriche o ricavate da tabelle, e per conoscere in particolare le funzioni del tipo y=ax, y=a/x, e i loro grafici e collegare le prime due al concetto di proporzionalità.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Rappresentare insiemi di dati, anche facendo uso di un foglio elettronico. In situazioni significative, confrontare dati al fine di prendere decisioni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  <w:p w:rsidR="004A3E73" w:rsidRDefault="004A3E73" w:rsidP="004A5B25">
            <w:pPr>
              <w:pStyle w:val="Paragrafoelenc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Calcolare ed u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tilizzare valori medi (moda, mediana, media aritmetica)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In semplici situazioni aleatorie, individuare gli eventi elementari, assegnare a essi una probabilità, calcolare la probabilità di qualche evento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2576F1" w:rsidRDefault="004A3E73" w:rsidP="004A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6977AA">
              <w:rPr>
                <w:rFonts w:ascii="Helvetica" w:eastAsia="Times New Roman" w:hAnsi="Helvetica" w:cs="Times New Roman"/>
                <w:sz w:val="24"/>
                <w:szCs w:val="20"/>
                <w:lang w:eastAsia="it-IT"/>
              </w:rPr>
              <w:br w:type="page"/>
            </w:r>
          </w:p>
        </w:tc>
        <w:tc>
          <w:tcPr>
            <w:tcW w:w="4041" w:type="dxa"/>
            <w:shd w:val="clear" w:color="auto" w:fill="auto"/>
          </w:tcPr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Utilizzare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formule che contengono lettere per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risolvere situazioni concrete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Esprimere la relazione di proporzionalità con un’uguaglianza di frazioni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2B712C" w:rsidRDefault="004A3E73" w:rsidP="004A5B25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  <w:r w:rsidRPr="002B712C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Usare il piano cartesiano per rappresentare relazioni e funzioni empiriche o ricavate da tabelle, e per conoscere in particolare le funzioni del tipo y=ax, y=a/x, e i loro grafici </w:t>
            </w:r>
          </w:p>
          <w:p w:rsidR="004A3E73" w:rsidRDefault="004A3E73" w:rsidP="004A5B25">
            <w:pPr>
              <w:pStyle w:val="Paragrafoelenco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</w:p>
          <w:p w:rsidR="004A3E73" w:rsidRPr="002B712C" w:rsidRDefault="004A3E73" w:rsidP="004A5B25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Rappresentare insiemi di dati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. 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In situazioni significative, confrontare dati al fine di prendere decisioni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  <w:p w:rsidR="004A3E73" w:rsidRDefault="004A3E73" w:rsidP="004A5B25">
            <w:pPr>
              <w:pStyle w:val="Paragrafoelenc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Calcolare ed u</w:t>
            </w: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tilizzare valori medi (moda, mediana, media aritmetica) 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Default="004A3E73" w:rsidP="004A5B25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977AA">
              <w:rPr>
                <w:rFonts w:ascii="Times New Roman" w:eastAsia="Times New Roman" w:hAnsi="Times New Roman" w:cs="Times New Roman"/>
                <w:bCs/>
                <w:lang w:eastAsia="it-IT"/>
              </w:rPr>
              <w:t>In semplici situazioni aleatorie, calcolare la probabilità di qualche evento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  <w:p w:rsidR="004A3E73" w:rsidRPr="006977AA" w:rsidRDefault="004A3E73" w:rsidP="004A5B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4A3E73" w:rsidRPr="002576F1" w:rsidRDefault="004A3E73" w:rsidP="004A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6977AA">
              <w:rPr>
                <w:rFonts w:ascii="Helvetica" w:eastAsia="Times New Roman" w:hAnsi="Helvetica" w:cs="Times New Roman"/>
                <w:sz w:val="24"/>
                <w:szCs w:val="20"/>
                <w:lang w:eastAsia="it-IT"/>
              </w:rPr>
              <w:br w:type="page"/>
            </w:r>
          </w:p>
        </w:tc>
      </w:tr>
      <w:tr w:rsidR="004A3E73" w:rsidRPr="00D253E7" w:rsidTr="004A5B25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A3E73" w:rsidRPr="004A5B25" w:rsidRDefault="004A5B25" w:rsidP="004A5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4A3E73" w:rsidRPr="00D253E7" w:rsidTr="00F424D2">
        <w:tc>
          <w:tcPr>
            <w:tcW w:w="16161" w:type="dxa"/>
            <w:gridSpan w:val="5"/>
            <w:shd w:val="clear" w:color="auto" w:fill="auto"/>
          </w:tcPr>
          <w:p w:rsidR="004A3E73" w:rsidRDefault="00A51FC3" w:rsidP="004A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A5B25" w:rsidRPr="004A5B25" w:rsidRDefault="004A5B25" w:rsidP="004A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1BE7" w:rsidRDefault="006F1BE7" w:rsidP="004A5B25"/>
    <w:sectPr w:rsidR="006F1BE7" w:rsidSect="007705B0">
      <w:headerReference w:type="default" r:id="rId9"/>
      <w:footerReference w:type="default" r:id="rId10"/>
      <w:pgSz w:w="16838" w:h="11906" w:orient="landscape"/>
      <w:pgMar w:top="1134" w:right="1134" w:bottom="1134" w:left="1417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5B" w:rsidRDefault="00E05D5B" w:rsidP="00794EB2">
      <w:pPr>
        <w:spacing w:after="0" w:line="240" w:lineRule="auto"/>
      </w:pPr>
      <w:r>
        <w:separator/>
      </w:r>
    </w:p>
  </w:endnote>
  <w:endnote w:type="continuationSeparator" w:id="0">
    <w:p w:rsidR="00E05D5B" w:rsidRDefault="00E05D5B" w:rsidP="007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B2" w:rsidRDefault="00794EB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31B88">
      <w:rPr>
        <w:noProof/>
      </w:rPr>
      <w:t>1</w:t>
    </w:r>
    <w:r>
      <w:fldChar w:fldCharType="end"/>
    </w:r>
  </w:p>
  <w:p w:rsidR="00794EB2" w:rsidRDefault="00794E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5B" w:rsidRDefault="00E05D5B" w:rsidP="00794EB2">
      <w:pPr>
        <w:spacing w:after="0" w:line="240" w:lineRule="auto"/>
      </w:pPr>
      <w:r>
        <w:separator/>
      </w:r>
    </w:p>
  </w:footnote>
  <w:footnote w:type="continuationSeparator" w:id="0">
    <w:p w:rsidR="00E05D5B" w:rsidRDefault="00E05D5B" w:rsidP="007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B5" w:rsidRPr="005923B5" w:rsidRDefault="005923B5" w:rsidP="005923B5">
    <w:pPr>
      <w:pStyle w:val="Intestazione"/>
      <w:jc w:val="right"/>
      <w:rPr>
        <w:rFonts w:ascii="Times New Roman" w:hAnsi="Times New Roman" w:cs="Times New Roman"/>
      </w:rPr>
    </w:pPr>
    <w:r w:rsidRPr="005923B5">
      <w:rPr>
        <w:rFonts w:ascii="Times New Roman" w:hAnsi="Times New Roman" w:cs="Times New Roman"/>
      </w:rPr>
      <w:t>Curricolo verticale MATEMATICA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8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  <w:bCs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Arial"/>
        <w:bCs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  <w:bCs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  <w:bCs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  <w:bCs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  <w:bCs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6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  <w:bCs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  <w:bCs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/>
        <w:bCs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/>
        <w:bCs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1724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/>
        <w:bCs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7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</w:rPr>
    </w:lvl>
  </w:abstractNum>
  <w:abstractNum w:abstractNumId="23" w15:restartNumberingAfterBreak="0">
    <w:nsid w:val="005C0184"/>
    <w:multiLevelType w:val="hybridMultilevel"/>
    <w:tmpl w:val="9CBED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EE7EE3"/>
    <w:multiLevelType w:val="hybridMultilevel"/>
    <w:tmpl w:val="7B141F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7CF4C9B"/>
    <w:multiLevelType w:val="hybridMultilevel"/>
    <w:tmpl w:val="598A7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04004E"/>
    <w:multiLevelType w:val="hybridMultilevel"/>
    <w:tmpl w:val="D7046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660D45"/>
    <w:multiLevelType w:val="hybridMultilevel"/>
    <w:tmpl w:val="2714B786"/>
    <w:lvl w:ilvl="0" w:tplc="278E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0E5C07"/>
    <w:multiLevelType w:val="hybridMultilevel"/>
    <w:tmpl w:val="F67822A0"/>
    <w:lvl w:ilvl="0" w:tplc="BC1E4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3A655C"/>
    <w:multiLevelType w:val="hybridMultilevel"/>
    <w:tmpl w:val="54E4FF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D2B5A15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1" w15:restartNumberingAfterBreak="0">
    <w:nsid w:val="102B0221"/>
    <w:multiLevelType w:val="hybridMultilevel"/>
    <w:tmpl w:val="91828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C93C80"/>
    <w:multiLevelType w:val="hybridMultilevel"/>
    <w:tmpl w:val="8D186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C60235"/>
    <w:multiLevelType w:val="hybridMultilevel"/>
    <w:tmpl w:val="3258AE6C"/>
    <w:lvl w:ilvl="0" w:tplc="F706454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1F471D6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 w:hint="default"/>
        <w:bCs/>
      </w:rPr>
    </w:lvl>
  </w:abstractNum>
  <w:abstractNum w:abstractNumId="35" w15:restartNumberingAfterBreak="0">
    <w:nsid w:val="26B3657F"/>
    <w:multiLevelType w:val="hybridMultilevel"/>
    <w:tmpl w:val="F19207FA"/>
    <w:lvl w:ilvl="0" w:tplc="BC1E4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42EBF"/>
    <w:multiLevelType w:val="hybridMultilevel"/>
    <w:tmpl w:val="F1A855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7C6CE4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Times New Roman" w:eastAsia="Calibri" w:hAnsi="Times New Roman" w:cs="Arial"/>
        <w:bCs/>
      </w:rPr>
    </w:lvl>
  </w:abstractNum>
  <w:abstractNum w:abstractNumId="38" w15:restartNumberingAfterBreak="0">
    <w:nsid w:val="27BD2E98"/>
    <w:multiLevelType w:val="hybridMultilevel"/>
    <w:tmpl w:val="297002DC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9" w15:restartNumberingAfterBreak="0">
    <w:nsid w:val="288F21A4"/>
    <w:multiLevelType w:val="hybridMultilevel"/>
    <w:tmpl w:val="920C5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686E40"/>
    <w:multiLevelType w:val="hybridMultilevel"/>
    <w:tmpl w:val="920C5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6C780D"/>
    <w:multiLevelType w:val="hybridMultilevel"/>
    <w:tmpl w:val="CB2AAE92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AF3328"/>
    <w:multiLevelType w:val="hybridMultilevel"/>
    <w:tmpl w:val="B192C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FA36A0"/>
    <w:multiLevelType w:val="hybridMultilevel"/>
    <w:tmpl w:val="37C4B1BE"/>
    <w:lvl w:ilvl="0" w:tplc="6076FC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1365A"/>
    <w:multiLevelType w:val="hybridMultilevel"/>
    <w:tmpl w:val="C26E9A12"/>
    <w:lvl w:ilvl="0" w:tplc="BC1E4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B9535E"/>
    <w:multiLevelType w:val="hybridMultilevel"/>
    <w:tmpl w:val="E730C386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BA4E85"/>
    <w:multiLevelType w:val="hybridMultilevel"/>
    <w:tmpl w:val="B192C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8D33A9"/>
    <w:multiLevelType w:val="hybridMultilevel"/>
    <w:tmpl w:val="1C8ED566"/>
    <w:lvl w:ilvl="0" w:tplc="40B6E2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244D0A"/>
    <w:multiLevelType w:val="hybridMultilevel"/>
    <w:tmpl w:val="3ABEE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D27485"/>
    <w:multiLevelType w:val="hybridMultilevel"/>
    <w:tmpl w:val="C0B6A9DA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1300A5"/>
    <w:multiLevelType w:val="hybridMultilevel"/>
    <w:tmpl w:val="CD7C921A"/>
    <w:lvl w:ilvl="0" w:tplc="1ECE293E">
      <w:start w:val="1"/>
      <w:numFmt w:val="decimal"/>
      <w:lvlText w:val="%1."/>
      <w:lvlJc w:val="left"/>
      <w:pPr>
        <w:ind w:left="1724" w:hanging="360"/>
      </w:pPr>
      <w:rPr>
        <w:rFonts w:ascii="Times New Roman" w:eastAsia="Calibri" w:hAnsi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B90BB4"/>
    <w:multiLevelType w:val="hybridMultilevel"/>
    <w:tmpl w:val="B428D87A"/>
    <w:lvl w:ilvl="0" w:tplc="6F2EB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286D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Arial"/>
        <w:bCs/>
      </w:rPr>
    </w:lvl>
  </w:abstractNum>
  <w:abstractNum w:abstractNumId="53" w15:restartNumberingAfterBreak="0">
    <w:nsid w:val="472C1CBB"/>
    <w:multiLevelType w:val="hybridMultilevel"/>
    <w:tmpl w:val="C0FACD0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385ED2"/>
    <w:multiLevelType w:val="hybridMultilevel"/>
    <w:tmpl w:val="F5F098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B244EB"/>
    <w:multiLevelType w:val="hybridMultilevel"/>
    <w:tmpl w:val="519EA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0103F7"/>
    <w:multiLevelType w:val="hybridMultilevel"/>
    <w:tmpl w:val="54F0CB4C"/>
    <w:lvl w:ilvl="0" w:tplc="BC1E4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B1B39"/>
    <w:multiLevelType w:val="hybridMultilevel"/>
    <w:tmpl w:val="38C41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992739"/>
    <w:multiLevelType w:val="hybridMultilevel"/>
    <w:tmpl w:val="F19207FA"/>
    <w:lvl w:ilvl="0" w:tplc="BC1E4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A22DB9"/>
    <w:multiLevelType w:val="hybridMultilevel"/>
    <w:tmpl w:val="F67822A0"/>
    <w:lvl w:ilvl="0" w:tplc="BC1E4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22A6F"/>
    <w:multiLevelType w:val="hybridMultilevel"/>
    <w:tmpl w:val="54F0CB4C"/>
    <w:lvl w:ilvl="0" w:tplc="BC1E4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677329"/>
    <w:multiLevelType w:val="hybridMultilevel"/>
    <w:tmpl w:val="6CE61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C85806"/>
    <w:multiLevelType w:val="hybridMultilevel"/>
    <w:tmpl w:val="4B02E6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E635B2"/>
    <w:multiLevelType w:val="hybridMultilevel"/>
    <w:tmpl w:val="B034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7014FF"/>
    <w:multiLevelType w:val="hybridMultilevel"/>
    <w:tmpl w:val="F364EC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5E584E"/>
    <w:multiLevelType w:val="hybridMultilevel"/>
    <w:tmpl w:val="1D886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424AC5"/>
    <w:multiLevelType w:val="hybridMultilevel"/>
    <w:tmpl w:val="39F02550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4F3BD5"/>
    <w:multiLevelType w:val="hybridMultilevel"/>
    <w:tmpl w:val="A66E4A3A"/>
    <w:lvl w:ilvl="0" w:tplc="FDA8B3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CA2F48"/>
    <w:multiLevelType w:val="hybridMultilevel"/>
    <w:tmpl w:val="1EBA1C62"/>
    <w:lvl w:ilvl="0" w:tplc="0410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9" w15:restartNumberingAfterBreak="0">
    <w:nsid w:val="6E7E36DB"/>
    <w:multiLevelType w:val="hybridMultilevel"/>
    <w:tmpl w:val="496291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ED3599C"/>
    <w:multiLevelType w:val="hybridMultilevel"/>
    <w:tmpl w:val="E1E47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5505CD"/>
    <w:multiLevelType w:val="hybridMultilevel"/>
    <w:tmpl w:val="32DC89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8A3EF7"/>
    <w:multiLevelType w:val="hybridMultilevel"/>
    <w:tmpl w:val="B192C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ED288E"/>
    <w:multiLevelType w:val="hybridMultilevel"/>
    <w:tmpl w:val="4B02E6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7A4D61"/>
    <w:multiLevelType w:val="hybridMultilevel"/>
    <w:tmpl w:val="71C06F2E"/>
    <w:lvl w:ilvl="0" w:tplc="BC1E4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74EF0"/>
    <w:multiLevelType w:val="hybridMultilevel"/>
    <w:tmpl w:val="73F4DC1E"/>
    <w:lvl w:ilvl="0" w:tplc="00CCF050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6" w15:restartNumberingAfterBreak="0">
    <w:nsid w:val="76323298"/>
    <w:multiLevelType w:val="hybridMultilevel"/>
    <w:tmpl w:val="50DA20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A7C4C42"/>
    <w:multiLevelType w:val="hybridMultilevel"/>
    <w:tmpl w:val="7F987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B13615"/>
    <w:multiLevelType w:val="hybridMultilevel"/>
    <w:tmpl w:val="FB08117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5"/>
  </w:num>
  <w:num w:numId="7">
    <w:abstractNumId w:val="17"/>
  </w:num>
  <w:num w:numId="8">
    <w:abstractNumId w:val="50"/>
  </w:num>
  <w:num w:numId="9">
    <w:abstractNumId w:val="39"/>
  </w:num>
  <w:num w:numId="10">
    <w:abstractNumId w:val="26"/>
  </w:num>
  <w:num w:numId="11">
    <w:abstractNumId w:val="55"/>
  </w:num>
  <w:num w:numId="12">
    <w:abstractNumId w:val="57"/>
  </w:num>
  <w:num w:numId="13">
    <w:abstractNumId w:val="45"/>
  </w:num>
  <w:num w:numId="14">
    <w:abstractNumId w:val="61"/>
  </w:num>
  <w:num w:numId="15">
    <w:abstractNumId w:val="62"/>
  </w:num>
  <w:num w:numId="16">
    <w:abstractNumId w:val="41"/>
  </w:num>
  <w:num w:numId="17">
    <w:abstractNumId w:val="25"/>
  </w:num>
  <w:num w:numId="18">
    <w:abstractNumId w:val="59"/>
  </w:num>
  <w:num w:numId="19">
    <w:abstractNumId w:val="76"/>
  </w:num>
  <w:num w:numId="20">
    <w:abstractNumId w:val="70"/>
  </w:num>
  <w:num w:numId="21">
    <w:abstractNumId w:val="60"/>
  </w:num>
  <w:num w:numId="22">
    <w:abstractNumId w:val="77"/>
  </w:num>
  <w:num w:numId="23">
    <w:abstractNumId w:val="66"/>
  </w:num>
  <w:num w:numId="24">
    <w:abstractNumId w:val="74"/>
  </w:num>
  <w:num w:numId="25">
    <w:abstractNumId w:val="69"/>
  </w:num>
  <w:num w:numId="26">
    <w:abstractNumId w:val="44"/>
  </w:num>
  <w:num w:numId="27">
    <w:abstractNumId w:val="58"/>
  </w:num>
  <w:num w:numId="28">
    <w:abstractNumId w:val="49"/>
  </w:num>
  <w:num w:numId="29">
    <w:abstractNumId w:val="27"/>
  </w:num>
  <w:num w:numId="30">
    <w:abstractNumId w:val="78"/>
  </w:num>
  <w:num w:numId="31">
    <w:abstractNumId w:val="23"/>
  </w:num>
  <w:num w:numId="32">
    <w:abstractNumId w:val="65"/>
  </w:num>
  <w:num w:numId="33">
    <w:abstractNumId w:val="43"/>
  </w:num>
  <w:num w:numId="34">
    <w:abstractNumId w:val="51"/>
  </w:num>
  <w:num w:numId="35">
    <w:abstractNumId w:val="54"/>
  </w:num>
  <w:num w:numId="36">
    <w:abstractNumId w:val="47"/>
  </w:num>
  <w:num w:numId="37">
    <w:abstractNumId w:val="48"/>
  </w:num>
  <w:num w:numId="38">
    <w:abstractNumId w:val="35"/>
  </w:num>
  <w:num w:numId="39">
    <w:abstractNumId w:val="34"/>
  </w:num>
  <w:num w:numId="40">
    <w:abstractNumId w:val="28"/>
  </w:num>
  <w:num w:numId="41">
    <w:abstractNumId w:val="30"/>
  </w:num>
  <w:num w:numId="42">
    <w:abstractNumId w:val="52"/>
  </w:num>
  <w:num w:numId="43">
    <w:abstractNumId w:val="56"/>
  </w:num>
  <w:num w:numId="44">
    <w:abstractNumId w:val="37"/>
  </w:num>
  <w:num w:numId="45">
    <w:abstractNumId w:val="75"/>
  </w:num>
  <w:num w:numId="46">
    <w:abstractNumId w:val="68"/>
  </w:num>
  <w:num w:numId="47">
    <w:abstractNumId w:val="64"/>
  </w:num>
  <w:num w:numId="48">
    <w:abstractNumId w:val="71"/>
  </w:num>
  <w:num w:numId="49">
    <w:abstractNumId w:val="29"/>
  </w:num>
  <w:num w:numId="50">
    <w:abstractNumId w:val="53"/>
  </w:num>
  <w:num w:numId="51">
    <w:abstractNumId w:val="38"/>
  </w:num>
  <w:num w:numId="52">
    <w:abstractNumId w:val="36"/>
  </w:num>
  <w:num w:numId="53">
    <w:abstractNumId w:val="24"/>
  </w:num>
  <w:num w:numId="54">
    <w:abstractNumId w:val="67"/>
  </w:num>
  <w:num w:numId="55">
    <w:abstractNumId w:val="31"/>
  </w:num>
  <w:num w:numId="56">
    <w:abstractNumId w:val="33"/>
  </w:num>
  <w:num w:numId="57">
    <w:abstractNumId w:val="72"/>
  </w:num>
  <w:num w:numId="58">
    <w:abstractNumId w:val="42"/>
  </w:num>
  <w:num w:numId="59">
    <w:abstractNumId w:val="46"/>
  </w:num>
  <w:num w:numId="60">
    <w:abstractNumId w:val="63"/>
  </w:num>
  <w:num w:numId="61">
    <w:abstractNumId w:val="40"/>
  </w:num>
  <w:num w:numId="62">
    <w:abstractNumId w:val="73"/>
  </w:num>
  <w:num w:numId="63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5A"/>
    <w:rsid w:val="00043606"/>
    <w:rsid w:val="00044CDA"/>
    <w:rsid w:val="000625DC"/>
    <w:rsid w:val="000A17C1"/>
    <w:rsid w:val="000C111A"/>
    <w:rsid w:val="0010495A"/>
    <w:rsid w:val="001342AA"/>
    <w:rsid w:val="001460F5"/>
    <w:rsid w:val="00173553"/>
    <w:rsid w:val="0021702C"/>
    <w:rsid w:val="00222F0D"/>
    <w:rsid w:val="00232CCE"/>
    <w:rsid w:val="00256EF9"/>
    <w:rsid w:val="002640F3"/>
    <w:rsid w:val="002A7669"/>
    <w:rsid w:val="002D6D29"/>
    <w:rsid w:val="002E6FF7"/>
    <w:rsid w:val="0031426B"/>
    <w:rsid w:val="00333A17"/>
    <w:rsid w:val="003662AD"/>
    <w:rsid w:val="00392795"/>
    <w:rsid w:val="003973F2"/>
    <w:rsid w:val="003F5BEB"/>
    <w:rsid w:val="00430A60"/>
    <w:rsid w:val="00433438"/>
    <w:rsid w:val="004617AB"/>
    <w:rsid w:val="004A3E73"/>
    <w:rsid w:val="004A5B25"/>
    <w:rsid w:val="004B3D64"/>
    <w:rsid w:val="004F3ACF"/>
    <w:rsid w:val="004F78CF"/>
    <w:rsid w:val="00516DB5"/>
    <w:rsid w:val="00531B88"/>
    <w:rsid w:val="00572D3B"/>
    <w:rsid w:val="00572E98"/>
    <w:rsid w:val="005923B5"/>
    <w:rsid w:val="006A7F75"/>
    <w:rsid w:val="006F1BE7"/>
    <w:rsid w:val="0070501A"/>
    <w:rsid w:val="00715517"/>
    <w:rsid w:val="007705B0"/>
    <w:rsid w:val="00771D77"/>
    <w:rsid w:val="00781345"/>
    <w:rsid w:val="00794EB2"/>
    <w:rsid w:val="007A32E7"/>
    <w:rsid w:val="007B6F1D"/>
    <w:rsid w:val="00844905"/>
    <w:rsid w:val="008631B6"/>
    <w:rsid w:val="00874C6C"/>
    <w:rsid w:val="008A1EC0"/>
    <w:rsid w:val="008C68B0"/>
    <w:rsid w:val="008F6ED2"/>
    <w:rsid w:val="008F7372"/>
    <w:rsid w:val="00926F7E"/>
    <w:rsid w:val="00945CCE"/>
    <w:rsid w:val="00950268"/>
    <w:rsid w:val="00972ED4"/>
    <w:rsid w:val="00982671"/>
    <w:rsid w:val="009858AD"/>
    <w:rsid w:val="0098630A"/>
    <w:rsid w:val="009D5B8D"/>
    <w:rsid w:val="009E3E54"/>
    <w:rsid w:val="00A074A2"/>
    <w:rsid w:val="00A2688B"/>
    <w:rsid w:val="00A51FC3"/>
    <w:rsid w:val="00AA121E"/>
    <w:rsid w:val="00AA3316"/>
    <w:rsid w:val="00AA3E6F"/>
    <w:rsid w:val="00AC26F8"/>
    <w:rsid w:val="00B14C02"/>
    <w:rsid w:val="00B420E3"/>
    <w:rsid w:val="00B84D06"/>
    <w:rsid w:val="00BB1C09"/>
    <w:rsid w:val="00BB55C4"/>
    <w:rsid w:val="00BE3B9B"/>
    <w:rsid w:val="00C139AD"/>
    <w:rsid w:val="00C23382"/>
    <w:rsid w:val="00C35277"/>
    <w:rsid w:val="00C57D22"/>
    <w:rsid w:val="00CA1CB3"/>
    <w:rsid w:val="00D026DC"/>
    <w:rsid w:val="00D559A4"/>
    <w:rsid w:val="00D57DC3"/>
    <w:rsid w:val="00D76AEA"/>
    <w:rsid w:val="00D81468"/>
    <w:rsid w:val="00DB55D2"/>
    <w:rsid w:val="00DF4EDA"/>
    <w:rsid w:val="00E05D5B"/>
    <w:rsid w:val="00E7665B"/>
    <w:rsid w:val="00E869B2"/>
    <w:rsid w:val="00EC4269"/>
    <w:rsid w:val="00ED3132"/>
    <w:rsid w:val="00F06684"/>
    <w:rsid w:val="00F26542"/>
    <w:rsid w:val="00F424D2"/>
    <w:rsid w:val="00F8161A"/>
    <w:rsid w:val="00F85814"/>
    <w:rsid w:val="00FA2E3C"/>
    <w:rsid w:val="00FA4A7C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59550A-BCED-4CC9-8045-82E8745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9B2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mallCaps/>
      <w:sz w:val="24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Calibri" w:hAnsi="Times New Roman" w:cs="Arial" w:hint="default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Calibri" w:hAnsi="Times New Roman" w:cs="Arial" w:hint="default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Arial"/>
      <w:bCs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Calibri" w:hAnsi="Times New Roman" w:cs="Arial" w:hint="default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Calibri" w:hAnsi="Times New Roman" w:cs="Arial" w:hint="default"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Arial" w:hint="default"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Calibri" w:hAnsi="Times New Roman" w:cs="Arial" w:hint="default"/>
      <w:bCs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Arial" w:hint="default"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Calibri" w:hAnsi="Times New Roman" w:cs="Aria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Calibri" w:hAnsi="Times New Roman" w:cs="Arial" w:hint="default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Arial"/>
      <w:bCs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cs="Times New Roman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Calibri" w:hAnsi="Times New Roman" w:cs="Arial"/>
      <w:bCs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Calibri" w:hAnsi="Times New Roman" w:cs="Arial"/>
      <w:bCs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Calibri" w:hAnsi="Times New Roman" w:cs="Aria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Calibri" w:hAnsi="Times New Roman" w:cs="Aria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Cs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2">
    <w:name w:val="Car. predefinito paragrafo2"/>
  </w:style>
  <w:style w:type="character" w:customStyle="1" w:styleId="Normale1">
    <w:name w:val="Normale1"/>
    <w:rPr>
      <w:rFonts w:ascii="Times New Roman" w:hAnsi="Times New Roman" w:cs="Times New Roman"/>
      <w:sz w:val="22"/>
    </w:rPr>
  </w:style>
  <w:style w:type="character" w:customStyle="1" w:styleId="RientrocorpodeltestoCarattere">
    <w:name w:val="Rientro corpo del testo Carattere"/>
    <w:basedOn w:val="Carpredefinitoparagrafo2"/>
  </w:style>
  <w:style w:type="character" w:customStyle="1" w:styleId="CorpotestoCarattere">
    <w:name w:val="Corpo testo Carattere"/>
    <w:rPr>
      <w:rFonts w:ascii="Calibri" w:eastAsia="Calibri" w:hAnsi="Calibri" w:cs="Arial"/>
      <w:lang w:eastAsia="zh-CN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Stile1Carattere">
    <w:name w:val="Stile1 Carattere"/>
    <w:rPr>
      <w:rFonts w:ascii="Calibri" w:eastAsia="Calibri" w:hAnsi="Calibri" w:cs="Arial"/>
      <w:sz w:val="20"/>
      <w:szCs w:val="20"/>
      <w:lang w:bidi="hi-IN"/>
    </w:rPr>
  </w:style>
  <w:style w:type="character" w:customStyle="1" w:styleId="SoggettocommentoCarattere">
    <w:name w:val="Soggetto commento Caratter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3Carattere1">
    <w:name w:val="Titolo 3 Carattere1"/>
    <w:rPr>
      <w:rFonts w:ascii="Times New Roman" w:eastAsia="Times New Roman" w:hAnsi="Times New Roman" w:cs="Times New Roman"/>
      <w:b/>
      <w:smallCaps/>
      <w:sz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cs="Times New Roman"/>
      <w:sz w:val="20"/>
      <w:szCs w:val="20"/>
      <w:lang w:val="x-none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dicazioninormale">
    <w:name w:val="Indicazioni normale"/>
    <w:basedOn w:val="Rientrocorpodeltesto"/>
    <w:qFormat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customStyle="1" w:styleId="Normale2">
    <w:name w:val="Normale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stonotaapidipagina1">
    <w:name w:val="Testo nota a piè di pagina1"/>
    <w:basedOn w:val="Normale2"/>
    <w:rPr>
      <w:rFonts w:ascii="Times New Roman" w:hAnsi="Times New Roman" w:cs="Times New Roman"/>
      <w:sz w:val="20"/>
    </w:rPr>
  </w:style>
  <w:style w:type="paragraph" w:customStyle="1" w:styleId="Corpodeltesto21">
    <w:name w:val="Corpo del testo 21"/>
    <w:basedOn w:val="Normale2"/>
    <w:rPr>
      <w:rFonts w:ascii="Comic Sans MS" w:hAnsi="Comic Sans MS" w:cs="Comic Sans MS"/>
      <w:sz w:val="20"/>
    </w:rPr>
  </w:style>
  <w:style w:type="paragraph" w:styleId="Paragrafoelenco">
    <w:name w:val="List Paragraph"/>
    <w:basedOn w:val="Normale2"/>
    <w:qFormat/>
    <w:pPr>
      <w:ind w:left="720"/>
    </w:pPr>
  </w:style>
  <w:style w:type="paragraph" w:customStyle="1" w:styleId="Standard">
    <w:name w:val="Standard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Testocommento1">
    <w:name w:val="Testo commento1"/>
    <w:basedOn w:val="Normale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customStyle="1" w:styleId="TableContents">
    <w:name w:val="Table Contents"/>
    <w:basedOn w:val="Standard"/>
    <w:pPr>
      <w:suppressLineNumbers/>
      <w:textAlignment w:val="baseline"/>
    </w:pPr>
    <w:rPr>
      <w:rFonts w:eastAsia="SimSun" w:cs="Mangal"/>
    </w:rPr>
  </w:style>
  <w:style w:type="paragraph" w:customStyle="1" w:styleId="Paragrafoelenco1">
    <w:name w:val="Paragrafo elenco1"/>
    <w:basedOn w:val="Normale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Contenutotabella">
    <w:name w:val="Contenuto tabella"/>
    <w:basedOn w:val="Normale"/>
    <w:pPr>
      <w:widowControl w:val="0"/>
      <w:suppressLineNumbers/>
      <w:textAlignment w:val="baseline"/>
    </w:pPr>
    <w:rPr>
      <w:rFonts w:ascii="Liberation Serif" w:eastAsia="SimSun" w:hAnsi="Liberation Serif" w:cs="Liberation Serif"/>
      <w:color w:val="00000A"/>
      <w:sz w:val="24"/>
      <w:szCs w:val="24"/>
    </w:rPr>
  </w:style>
  <w:style w:type="paragraph" w:customStyle="1" w:styleId="Stile1">
    <w:name w:val="Stile1"/>
    <w:basedOn w:val="Normale"/>
    <w:pPr>
      <w:spacing w:before="120" w:after="120" w:line="240" w:lineRule="auto"/>
    </w:pPr>
    <w:rPr>
      <w:sz w:val="20"/>
      <w:szCs w:val="20"/>
      <w:lang w:val="x-none" w:bidi="hi-IN"/>
    </w:rPr>
  </w:style>
  <w:style w:type="paragraph" w:styleId="Soggettocommento">
    <w:name w:val="annotation subject"/>
    <w:basedOn w:val="Testocommento1"/>
    <w:next w:val="Testocommento1"/>
    <w:pPr>
      <w:widowControl/>
      <w:suppressAutoHyphens w:val="0"/>
      <w:spacing w:after="200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94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EB2"/>
    <w:rPr>
      <w:rFonts w:ascii="Calibri" w:eastAsia="Calibri" w:hAnsi="Calibri" w:cs="Arial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94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EB2"/>
    <w:rPr>
      <w:rFonts w:ascii="Calibri" w:eastAsia="Calibri" w:hAnsi="Calibri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 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51CB53-9E7C-4CC5-AAC2-A5F0A21D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7896</Words>
  <Characters>45009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Curricolo verticale di ITALIANO</vt:lpstr>
    </vt:vector>
  </TitlesOfParts>
  <Company>Istituto Comprensivo Statale “Antonio Gramsci” – Lodi Vecchio</Company>
  <LinksUpToDate>false</LinksUpToDate>
  <CharactersWithSpaces>52800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Curricolo verticale di ITALIANO</dc:title>
  <dc:subject/>
  <dc:creator>Lorella</dc:creator>
  <cp:keywords/>
  <cp:lastModifiedBy>Lorella</cp:lastModifiedBy>
  <cp:revision>3</cp:revision>
  <cp:lastPrinted>2016-05-02T08:21:00Z</cp:lastPrinted>
  <dcterms:created xsi:type="dcterms:W3CDTF">2018-09-09T18:48:00Z</dcterms:created>
  <dcterms:modified xsi:type="dcterms:W3CDTF">2018-09-09T18:48:00Z</dcterms:modified>
</cp:coreProperties>
</file>